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3B" w:rsidRPr="003D7459" w:rsidRDefault="00C7173B">
      <w:pPr>
        <w:pageBreakBefore/>
        <w:spacing w:line="360" w:lineRule="auto"/>
        <w:jc w:val="center"/>
        <w:rPr>
          <w:b/>
          <w:sz w:val="28"/>
          <w:szCs w:val="28"/>
        </w:rPr>
      </w:pPr>
      <w:r w:rsidRPr="003D7459">
        <w:rPr>
          <w:b/>
          <w:sz w:val="28"/>
          <w:szCs w:val="28"/>
        </w:rPr>
        <w:t>ПОЯСНИТЕЛЬНАЯ ЗАПИСКА</w:t>
      </w:r>
    </w:p>
    <w:p w:rsidR="00C7173B" w:rsidRPr="003D7459" w:rsidRDefault="00C7173B">
      <w:pPr>
        <w:pStyle w:val="9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459">
        <w:rPr>
          <w:rFonts w:ascii="Times New Roman" w:hAnsi="Times New Roman"/>
          <w:b/>
          <w:sz w:val="28"/>
          <w:szCs w:val="28"/>
        </w:rPr>
        <w:t>Статус документа</w:t>
      </w:r>
    </w:p>
    <w:p w:rsidR="00C7173B" w:rsidRPr="003D7459" w:rsidRDefault="00C7173B">
      <w:pPr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 xml:space="preserve">Настоящая рабочая программа составлена на основе Примерной программы основного общего образования по математике,  программы по геометрии (авторы Л.С. </w:t>
      </w:r>
      <w:proofErr w:type="spellStart"/>
      <w:r w:rsidRPr="003D7459">
        <w:rPr>
          <w:sz w:val="28"/>
          <w:szCs w:val="28"/>
        </w:rPr>
        <w:t>Атанасян</w:t>
      </w:r>
      <w:proofErr w:type="spellEnd"/>
      <w:r w:rsidRPr="003D7459">
        <w:rPr>
          <w:sz w:val="28"/>
          <w:szCs w:val="28"/>
        </w:rPr>
        <w:t xml:space="preserve">, В.Ф. Бутузов, С.В. Кадомцев и др.),  рекомендованной Департаментом образовательных программ и стандартов общего образования Министерства образования  Российской Федерации (приказ Минобразования России от 05.03.2004 г. №1089) и основной образовательной программы </w:t>
      </w:r>
      <w:r w:rsidR="00767D0E">
        <w:rPr>
          <w:sz w:val="28"/>
          <w:szCs w:val="28"/>
        </w:rPr>
        <w:t>школы «</w:t>
      </w:r>
      <w:proofErr w:type="spellStart"/>
      <w:r w:rsidR="00767D0E">
        <w:rPr>
          <w:sz w:val="28"/>
          <w:szCs w:val="28"/>
        </w:rPr>
        <w:t>Муми-Тролль»</w:t>
      </w:r>
      <w:bookmarkStart w:id="0" w:name="_GoBack"/>
      <w:bookmarkEnd w:id="0"/>
      <w:proofErr w:type="spellEnd"/>
    </w:p>
    <w:p w:rsidR="00C7173B" w:rsidRPr="003D7459" w:rsidRDefault="00C7173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</w:p>
    <w:p w:rsidR="00C7173B" w:rsidRPr="003D7459" w:rsidRDefault="00C7173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Программа выполняет две основные функции:</w:t>
      </w:r>
    </w:p>
    <w:p w:rsidR="00C7173B" w:rsidRPr="003D7459" w:rsidRDefault="00C7173B">
      <w:pPr>
        <w:pStyle w:val="af1"/>
        <w:numPr>
          <w:ilvl w:val="0"/>
          <w:numId w:val="21"/>
        </w:numPr>
        <w:autoSpaceDE w:val="0"/>
        <w:spacing w:line="360" w:lineRule="auto"/>
        <w:jc w:val="both"/>
        <w:rPr>
          <w:sz w:val="28"/>
          <w:szCs w:val="28"/>
        </w:rPr>
      </w:pPr>
      <w:r w:rsidRPr="003D7459">
        <w:rPr>
          <w:b/>
          <w:i/>
          <w:sz w:val="28"/>
          <w:szCs w:val="28"/>
        </w:rPr>
        <w:t>Информационно-методическая</w:t>
      </w:r>
      <w:r w:rsidRPr="003D7459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</w:t>
      </w:r>
    </w:p>
    <w:p w:rsidR="00C7173B" w:rsidRPr="003D7459" w:rsidRDefault="00C7173B">
      <w:pPr>
        <w:pStyle w:val="af1"/>
        <w:numPr>
          <w:ilvl w:val="0"/>
          <w:numId w:val="21"/>
        </w:numPr>
        <w:autoSpaceDE w:val="0"/>
        <w:spacing w:line="360" w:lineRule="auto"/>
        <w:jc w:val="both"/>
        <w:rPr>
          <w:sz w:val="28"/>
          <w:szCs w:val="28"/>
        </w:rPr>
      </w:pPr>
      <w:r w:rsidRPr="003D7459">
        <w:rPr>
          <w:b/>
          <w:i/>
          <w:sz w:val="28"/>
          <w:szCs w:val="28"/>
        </w:rPr>
        <w:t>Организационно-планирующая</w:t>
      </w:r>
      <w:r w:rsidRPr="003D7459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C7173B" w:rsidRPr="003D7459" w:rsidRDefault="00C7173B">
      <w:pPr>
        <w:autoSpaceDE w:val="0"/>
        <w:spacing w:line="360" w:lineRule="auto"/>
        <w:ind w:left="709"/>
        <w:jc w:val="center"/>
        <w:rPr>
          <w:b/>
          <w:sz w:val="28"/>
          <w:szCs w:val="28"/>
        </w:rPr>
      </w:pPr>
      <w:r w:rsidRPr="003D7459">
        <w:rPr>
          <w:b/>
          <w:sz w:val="28"/>
          <w:szCs w:val="28"/>
        </w:rPr>
        <w:t>Структура документа</w:t>
      </w:r>
    </w:p>
    <w:p w:rsidR="00C7173B" w:rsidRPr="003D7459" w:rsidRDefault="00C7173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Рабочая программа включает в себя следующие разделы: пояснительная записка,  учебно-тематический план, содержание тем учебного курса, требования к уровню подготовки выпускников, обучавшихся по данной программе, перечень учебно-методического обеспечения.</w:t>
      </w:r>
    </w:p>
    <w:p w:rsidR="00C7173B" w:rsidRPr="003D7459" w:rsidRDefault="00C7173B">
      <w:pPr>
        <w:spacing w:line="360" w:lineRule="auto"/>
        <w:jc w:val="center"/>
        <w:rPr>
          <w:b/>
          <w:sz w:val="28"/>
          <w:szCs w:val="28"/>
        </w:rPr>
      </w:pPr>
      <w:r w:rsidRPr="003D7459">
        <w:rPr>
          <w:b/>
          <w:sz w:val="28"/>
        </w:rPr>
        <w:t xml:space="preserve">Общая </w:t>
      </w:r>
      <w:r w:rsidRPr="003D7459">
        <w:rPr>
          <w:b/>
          <w:sz w:val="28"/>
          <w:szCs w:val="28"/>
        </w:rPr>
        <w:t>характеристика учебного предмета</w:t>
      </w:r>
    </w:p>
    <w:p w:rsidR="00C7173B" w:rsidRPr="003D7459" w:rsidRDefault="00C7173B">
      <w:pPr>
        <w:spacing w:line="360" w:lineRule="auto"/>
        <w:ind w:firstLine="709"/>
        <w:jc w:val="both"/>
        <w:rPr>
          <w:sz w:val="28"/>
        </w:rPr>
      </w:pPr>
      <w:r w:rsidRPr="003D7459">
        <w:rPr>
          <w:b/>
          <w:bCs/>
          <w:i/>
          <w:iCs/>
          <w:sz w:val="28"/>
        </w:rPr>
        <w:t>Геометрия</w:t>
      </w:r>
      <w:r w:rsidRPr="003D7459">
        <w:rPr>
          <w:bCs/>
          <w:i/>
          <w:iCs/>
          <w:sz w:val="28"/>
        </w:rPr>
        <w:t xml:space="preserve"> </w:t>
      </w:r>
      <w:r w:rsidRPr="003D7459">
        <w:rPr>
          <w:sz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3D7459">
        <w:rPr>
          <w:sz w:val="28"/>
        </w:rPr>
        <w:softHyphen/>
        <w:t xml:space="preserve">мирования языка описания объектов </w:t>
      </w:r>
      <w:r w:rsidRPr="003D7459">
        <w:rPr>
          <w:sz w:val="28"/>
        </w:rPr>
        <w:lastRenderedPageBreak/>
        <w:t>окружающего мира, для развития пространственного воображения и интуиции, математи</w:t>
      </w:r>
      <w:r w:rsidRPr="003D7459">
        <w:rPr>
          <w:sz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C7173B" w:rsidRPr="003D7459" w:rsidRDefault="00C7173B">
      <w:pPr>
        <w:jc w:val="center"/>
        <w:rPr>
          <w:b/>
          <w:sz w:val="28"/>
        </w:rPr>
      </w:pPr>
      <w:r w:rsidRPr="003D7459">
        <w:rPr>
          <w:b/>
          <w:sz w:val="28"/>
        </w:rPr>
        <w:t>Цели</w:t>
      </w:r>
    </w:p>
    <w:p w:rsidR="00C7173B" w:rsidRPr="003D7459" w:rsidRDefault="00C7173B">
      <w:pPr>
        <w:jc w:val="both"/>
      </w:pPr>
    </w:p>
    <w:p w:rsidR="00C7173B" w:rsidRPr="003D7459" w:rsidRDefault="00C7173B">
      <w:pPr>
        <w:jc w:val="both"/>
        <w:rPr>
          <w:b/>
          <w:i/>
          <w:sz w:val="28"/>
        </w:rPr>
      </w:pPr>
      <w:r w:rsidRPr="003D7459">
        <w:rPr>
          <w:b/>
          <w:i/>
          <w:sz w:val="28"/>
        </w:rPr>
        <w:t>Изучение геометрии в основной школе направлено на достижение следующих целей:</w:t>
      </w:r>
    </w:p>
    <w:p w:rsidR="00C7173B" w:rsidRPr="003D7459" w:rsidRDefault="00C7173B">
      <w:pPr>
        <w:numPr>
          <w:ilvl w:val="0"/>
          <w:numId w:val="13"/>
        </w:numPr>
        <w:spacing w:line="360" w:lineRule="auto"/>
        <w:ind w:left="357" w:firstLine="0"/>
        <w:jc w:val="both"/>
        <w:rPr>
          <w:bCs/>
          <w:sz w:val="28"/>
        </w:rPr>
      </w:pPr>
      <w:r w:rsidRPr="003D7459">
        <w:rPr>
          <w:b/>
          <w:bCs/>
          <w:sz w:val="28"/>
        </w:rPr>
        <w:t>овладение</w:t>
      </w:r>
      <w:r w:rsidRPr="003D7459">
        <w:rPr>
          <w:bCs/>
          <w:sz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7173B" w:rsidRPr="003D7459" w:rsidRDefault="00C7173B">
      <w:pPr>
        <w:numPr>
          <w:ilvl w:val="0"/>
          <w:numId w:val="13"/>
        </w:numPr>
        <w:spacing w:line="360" w:lineRule="auto"/>
        <w:ind w:left="357" w:firstLine="0"/>
        <w:jc w:val="both"/>
        <w:rPr>
          <w:bCs/>
          <w:sz w:val="28"/>
        </w:rPr>
      </w:pPr>
      <w:r w:rsidRPr="003D7459">
        <w:rPr>
          <w:b/>
          <w:bCs/>
          <w:sz w:val="28"/>
        </w:rPr>
        <w:t xml:space="preserve">интеллектуальное развитие,  </w:t>
      </w:r>
      <w:r w:rsidRPr="003D7459">
        <w:rPr>
          <w:bCs/>
          <w:sz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7173B" w:rsidRPr="003D7459" w:rsidRDefault="00C7173B">
      <w:pPr>
        <w:numPr>
          <w:ilvl w:val="0"/>
          <w:numId w:val="13"/>
        </w:numPr>
        <w:spacing w:line="360" w:lineRule="auto"/>
        <w:ind w:left="357" w:firstLine="0"/>
        <w:jc w:val="both"/>
        <w:rPr>
          <w:bCs/>
          <w:sz w:val="28"/>
        </w:rPr>
      </w:pPr>
      <w:r w:rsidRPr="003D7459">
        <w:rPr>
          <w:b/>
          <w:bCs/>
          <w:sz w:val="28"/>
        </w:rPr>
        <w:t>формирование представлений</w:t>
      </w:r>
      <w:r w:rsidRPr="003D7459">
        <w:rPr>
          <w:bCs/>
          <w:sz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7173B" w:rsidRPr="003D7459" w:rsidRDefault="00C7173B">
      <w:pPr>
        <w:numPr>
          <w:ilvl w:val="0"/>
          <w:numId w:val="13"/>
        </w:numPr>
        <w:spacing w:line="360" w:lineRule="auto"/>
        <w:ind w:left="357" w:firstLine="0"/>
        <w:jc w:val="both"/>
        <w:rPr>
          <w:sz w:val="28"/>
        </w:rPr>
      </w:pPr>
      <w:r w:rsidRPr="003D7459">
        <w:rPr>
          <w:b/>
          <w:sz w:val="28"/>
        </w:rPr>
        <w:t>воспитание</w:t>
      </w:r>
      <w:r w:rsidRPr="003D7459">
        <w:rPr>
          <w:sz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7173B" w:rsidRPr="003D7459" w:rsidRDefault="00C7173B">
      <w:pPr>
        <w:numPr>
          <w:ilvl w:val="0"/>
          <w:numId w:val="13"/>
        </w:numPr>
        <w:spacing w:line="360" w:lineRule="auto"/>
        <w:ind w:left="357" w:firstLine="0"/>
        <w:jc w:val="both"/>
        <w:rPr>
          <w:sz w:val="28"/>
        </w:rPr>
      </w:pPr>
      <w:r w:rsidRPr="003D7459">
        <w:rPr>
          <w:b/>
          <w:sz w:val="28"/>
        </w:rPr>
        <w:t>приобретение</w:t>
      </w:r>
      <w:r w:rsidRPr="003D7459">
        <w:rPr>
          <w:sz w:val="28"/>
        </w:rPr>
        <w:t xml:space="preserve">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C7173B" w:rsidRPr="003D7459" w:rsidRDefault="00C7173B">
      <w:pPr>
        <w:spacing w:line="360" w:lineRule="auto"/>
        <w:jc w:val="center"/>
        <w:rPr>
          <w:b/>
          <w:sz w:val="28"/>
        </w:rPr>
      </w:pPr>
      <w:r w:rsidRPr="003D7459">
        <w:rPr>
          <w:b/>
          <w:sz w:val="28"/>
        </w:rPr>
        <w:t>Место предмета в учебном плане</w:t>
      </w:r>
    </w:p>
    <w:p w:rsidR="00C7173B" w:rsidRPr="003D7459" w:rsidRDefault="00C7173B">
      <w:pPr>
        <w:spacing w:line="360" w:lineRule="auto"/>
        <w:ind w:firstLine="709"/>
        <w:jc w:val="both"/>
        <w:rPr>
          <w:sz w:val="28"/>
        </w:rPr>
      </w:pPr>
      <w:proofErr w:type="gramStart"/>
      <w:r w:rsidRPr="003D7459">
        <w:rPr>
          <w:sz w:val="28"/>
        </w:rPr>
        <w:t>Согласно ФК БУП, в основной школе на изучение математики отводится не менее 175 часов в год из расчета 5 ч в неделю, при этом изучение геометрии может начинаться со 2 четверти 7 класса (1 вариант примерного планирования авторской программы),  либо с 1 четверти 7 класса (2 вариант примерного планирования авторской программы).</w:t>
      </w:r>
      <w:proofErr w:type="gramEnd"/>
    </w:p>
    <w:p w:rsidR="00C7173B" w:rsidRPr="003D7459" w:rsidRDefault="00C7173B">
      <w:pPr>
        <w:spacing w:line="360" w:lineRule="auto"/>
        <w:ind w:firstLine="709"/>
        <w:jc w:val="both"/>
        <w:rPr>
          <w:sz w:val="28"/>
        </w:rPr>
      </w:pPr>
      <w:r w:rsidRPr="003D7459">
        <w:rPr>
          <w:sz w:val="28"/>
        </w:rPr>
        <w:t xml:space="preserve">Данная рабочая программа составлена на основе 1 варианта примерного планирования авторской программы по геометрии. Программа рассчитана на 192 часа в 7-9 классе (7 класс  - </w:t>
      </w:r>
      <w:r w:rsidRPr="003D7459">
        <w:rPr>
          <w:sz w:val="28"/>
          <w:lang w:val="en-US"/>
        </w:rPr>
        <w:t>II</w:t>
      </w:r>
      <w:r w:rsidRPr="003D7459">
        <w:rPr>
          <w:sz w:val="28"/>
        </w:rPr>
        <w:t>,</w:t>
      </w:r>
      <w:r w:rsidRPr="003D7459">
        <w:rPr>
          <w:sz w:val="28"/>
          <w:lang w:val="en-US"/>
        </w:rPr>
        <w:t>III</w:t>
      </w:r>
      <w:r w:rsidRPr="003D7459">
        <w:rPr>
          <w:sz w:val="28"/>
        </w:rPr>
        <w:t>,</w:t>
      </w:r>
      <w:r w:rsidRPr="003D7459">
        <w:rPr>
          <w:sz w:val="28"/>
          <w:lang w:val="en-US"/>
        </w:rPr>
        <w:t>IV</w:t>
      </w:r>
      <w:r w:rsidRPr="003D7459">
        <w:rPr>
          <w:sz w:val="28"/>
        </w:rPr>
        <w:t xml:space="preserve"> четверти, 2 часа в неделю/27 учебных недель, 8 класс – 2 часа в неделю/35 учебных недель, 9 класс - 2 часа в неделю/34 учебных недели), в том числе контрольные работы – 17 часов.</w:t>
      </w:r>
      <w:r>
        <w:rPr>
          <w:sz w:val="28"/>
        </w:rPr>
        <w:t xml:space="preserve"> В 7 классе в каждый раздел добавлено по 1 часу на решение задач(4 часа за год).</w:t>
      </w:r>
    </w:p>
    <w:p w:rsidR="00C7173B" w:rsidRPr="003D7459" w:rsidRDefault="00C7173B">
      <w:pPr>
        <w:shd w:val="clear" w:color="auto" w:fill="FFFFFF"/>
        <w:autoSpaceDE w:val="0"/>
        <w:spacing w:line="360" w:lineRule="auto"/>
        <w:ind w:firstLine="709"/>
        <w:jc w:val="both"/>
        <w:rPr>
          <w:sz w:val="28"/>
        </w:rPr>
      </w:pPr>
      <w:r w:rsidRPr="003D7459">
        <w:rPr>
          <w:b/>
          <w:bCs/>
          <w:i/>
          <w:sz w:val="28"/>
        </w:rPr>
        <w:t>В курсе геометрии 7 класса</w:t>
      </w:r>
      <w:r w:rsidRPr="003D7459">
        <w:rPr>
          <w:bCs/>
          <w:sz w:val="28"/>
        </w:rPr>
        <w:t xml:space="preserve"> </w:t>
      </w:r>
      <w:r w:rsidRPr="003D7459">
        <w:rPr>
          <w:sz w:val="28"/>
        </w:rPr>
        <w:t xml:space="preserve">систематизируются знания обучающихся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прямых; </w:t>
      </w:r>
      <w:proofErr w:type="gramStart"/>
      <w:r w:rsidRPr="003D7459">
        <w:rPr>
          <w:sz w:val="28"/>
        </w:rPr>
        <w:t>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</w:t>
      </w:r>
      <w:proofErr w:type="gramEnd"/>
      <w:r w:rsidRPr="003D7459">
        <w:rPr>
          <w:sz w:val="28"/>
        </w:rPr>
        <w:t xml:space="preserve"> </w:t>
      </w:r>
      <w:proofErr w:type="gramStart"/>
      <w:r w:rsidRPr="003D7459">
        <w:rPr>
          <w:sz w:val="28"/>
        </w:rPr>
        <w:t>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треугольников).</w:t>
      </w:r>
      <w:proofErr w:type="gramEnd"/>
    </w:p>
    <w:p w:rsidR="00C7173B" w:rsidRPr="003D7459" w:rsidRDefault="00C7173B">
      <w:pPr>
        <w:shd w:val="clear" w:color="auto" w:fill="FFFFFF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b/>
          <w:bCs/>
          <w:i/>
          <w:sz w:val="28"/>
          <w:szCs w:val="28"/>
        </w:rPr>
        <w:t>В курсе геометрии 8 класса</w:t>
      </w:r>
      <w:r w:rsidRPr="003D7459">
        <w:rPr>
          <w:bCs/>
          <w:sz w:val="28"/>
          <w:szCs w:val="28"/>
        </w:rPr>
        <w:t xml:space="preserve">  </w:t>
      </w:r>
      <w:r w:rsidRPr="003D7459">
        <w:rPr>
          <w:sz w:val="28"/>
          <w:szCs w:val="28"/>
        </w:rPr>
        <w:t>изучаются наиболее важные виды четы</w:t>
      </w:r>
      <w:r w:rsidRPr="003D7459">
        <w:rPr>
          <w:sz w:val="28"/>
          <w:szCs w:val="28"/>
        </w:rPr>
        <w:softHyphen/>
        <w:t xml:space="preserve">рехугольников </w:t>
      </w:r>
      <w:proofErr w:type="gramStart"/>
      <w:r w:rsidRPr="003D7459">
        <w:rPr>
          <w:sz w:val="28"/>
          <w:szCs w:val="28"/>
        </w:rPr>
        <w:t>-п</w:t>
      </w:r>
      <w:proofErr w:type="gramEnd"/>
      <w:r w:rsidRPr="003D7459">
        <w:rPr>
          <w:sz w:val="28"/>
          <w:szCs w:val="28"/>
        </w:rPr>
        <w:t>араллелограмм, прямоугольник, ромб, квад</w:t>
      </w:r>
      <w:r w:rsidRPr="003D7459">
        <w:rPr>
          <w:sz w:val="28"/>
          <w:szCs w:val="28"/>
        </w:rPr>
        <w:softHyphen/>
        <w:t>рат, трапеция; даётся представление о фигурах, обладающих осе</w:t>
      </w:r>
      <w:r w:rsidRPr="003D7459">
        <w:rPr>
          <w:sz w:val="28"/>
          <w:szCs w:val="28"/>
        </w:rPr>
        <w:softHyphen/>
        <w:t>вой или центральной симметрией; расширяются и углубляются полученные в 5—6 классах представления обучающихся об измерении и вычисле</w:t>
      </w:r>
      <w:r w:rsidRPr="003D7459">
        <w:rPr>
          <w:sz w:val="28"/>
          <w:szCs w:val="28"/>
        </w:rPr>
        <w:softHyphen/>
        <w:t>нии площадей; выводятся формулы площадей прямоугольника, па</w:t>
      </w:r>
      <w:r w:rsidRPr="003D7459">
        <w:rPr>
          <w:sz w:val="28"/>
          <w:szCs w:val="28"/>
        </w:rPr>
        <w:softHyphen/>
        <w:t>раллелограмма, треугольника, трапеции; доказывается одна из глав</w:t>
      </w:r>
      <w:r w:rsidRPr="003D7459">
        <w:rPr>
          <w:sz w:val="28"/>
          <w:szCs w:val="28"/>
        </w:rPr>
        <w:softHyphen/>
        <w:t xml:space="preserve">ных теорем геометрии — теорему Пифагора; </w:t>
      </w:r>
      <w:proofErr w:type="gramStart"/>
      <w:r w:rsidRPr="003D7459">
        <w:rPr>
          <w:sz w:val="28"/>
          <w:szCs w:val="28"/>
        </w:rPr>
        <w:t>вводится понятие подобных треугольни</w:t>
      </w:r>
      <w:r w:rsidRPr="003D7459">
        <w:rPr>
          <w:sz w:val="28"/>
          <w:szCs w:val="28"/>
        </w:rPr>
        <w:softHyphen/>
        <w:t>ков; рассматриваются признаки подобия треугольников и их применения; делается первый шаг в освоении учащимися тригонометриче</w:t>
      </w:r>
      <w:r w:rsidRPr="003D7459">
        <w:rPr>
          <w:sz w:val="28"/>
          <w:szCs w:val="28"/>
        </w:rPr>
        <w:softHyphen/>
        <w:t>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</w:t>
      </w:r>
      <w:r w:rsidRPr="003D7459">
        <w:rPr>
          <w:sz w:val="28"/>
          <w:szCs w:val="28"/>
        </w:rPr>
        <w:softHyphen/>
        <w:t>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  <w:proofErr w:type="gramEnd"/>
    </w:p>
    <w:p w:rsidR="00C7173B" w:rsidRPr="003D7459" w:rsidRDefault="00C7173B">
      <w:pPr>
        <w:shd w:val="clear" w:color="auto" w:fill="FFFFFF"/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7459">
        <w:rPr>
          <w:b/>
          <w:bCs/>
          <w:i/>
          <w:sz w:val="28"/>
          <w:szCs w:val="28"/>
        </w:rPr>
        <w:t>В курсе геометрии 9 класса</w:t>
      </w:r>
      <w:r w:rsidRPr="003D7459">
        <w:rPr>
          <w:bCs/>
          <w:sz w:val="28"/>
          <w:szCs w:val="28"/>
        </w:rPr>
        <w:t xml:space="preserve">  </w:t>
      </w:r>
      <w:r w:rsidRPr="003D7459">
        <w:rPr>
          <w:sz w:val="28"/>
          <w:szCs w:val="28"/>
        </w:rPr>
        <w:t>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</w:t>
      </w:r>
      <w:proofErr w:type="gramEnd"/>
      <w:r w:rsidRPr="003D7459">
        <w:rPr>
          <w:sz w:val="28"/>
          <w:szCs w:val="28"/>
        </w:rPr>
        <w:t xml:space="preserve"> знакомятся обучающиеся с понятием движения и его свойствами, с основными видами движений, </w:t>
      </w:r>
      <w:proofErr w:type="gramStart"/>
      <w:r w:rsidRPr="003D7459">
        <w:rPr>
          <w:sz w:val="28"/>
          <w:szCs w:val="28"/>
        </w:rPr>
        <w:t>со</w:t>
      </w:r>
      <w:proofErr w:type="gramEnd"/>
      <w:r w:rsidRPr="003D7459">
        <w:rPr>
          <w:sz w:val="28"/>
          <w:szCs w:val="28"/>
        </w:rPr>
        <w:t xml:space="preserve"> взаимоотношениями наложений и движений; даётся более глубокое представление о си</w:t>
      </w:r>
      <w:r w:rsidRPr="003D7459">
        <w:rPr>
          <w:sz w:val="28"/>
          <w:szCs w:val="28"/>
        </w:rPr>
        <w:softHyphen/>
        <w:t>стеме аксиом планиметрии и аксиоматическом методе; даётся начальное представление телах и поверхностях в пространстве; знакомятся обучающиеся с основ</w:t>
      </w:r>
      <w:r w:rsidRPr="003D7459">
        <w:rPr>
          <w:sz w:val="28"/>
          <w:szCs w:val="28"/>
        </w:rPr>
        <w:softHyphen/>
        <w:t>ными формулами для вычисления площадей; поверхностей и объ</w:t>
      </w:r>
      <w:r w:rsidRPr="003D7459">
        <w:rPr>
          <w:sz w:val="28"/>
          <w:szCs w:val="28"/>
        </w:rPr>
        <w:softHyphen/>
        <w:t>емов тел.</w:t>
      </w:r>
    </w:p>
    <w:p w:rsidR="00C7173B" w:rsidRPr="003D7459" w:rsidRDefault="00C7173B">
      <w:pPr>
        <w:pStyle w:val="21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3D7459">
        <w:rPr>
          <w:b/>
          <w:sz w:val="28"/>
          <w:szCs w:val="28"/>
        </w:rPr>
        <w:t>Результаты обучения</w:t>
      </w:r>
    </w:p>
    <w:p w:rsidR="00C7173B" w:rsidRPr="003D7459" w:rsidRDefault="00C7173B">
      <w:pPr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Результаты обучения в Требованиях к уровню подготовки выпускников образовательных учреждений основного общего образования по математике.</w:t>
      </w:r>
    </w:p>
    <w:p w:rsidR="00C7173B" w:rsidRPr="003D7459" w:rsidRDefault="00C7173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D7459">
        <w:rPr>
          <w:b/>
          <w:sz w:val="28"/>
          <w:szCs w:val="28"/>
        </w:rPr>
        <w:t>Система оценки достижений учащихся</w:t>
      </w:r>
    </w:p>
    <w:p w:rsidR="00C7173B" w:rsidRPr="003D7459" w:rsidRDefault="00C7173B">
      <w:pPr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Для оценки учащихся по учебному предмету используется пятибалльная система оценки:</w:t>
      </w:r>
    </w:p>
    <w:p w:rsidR="00C7173B" w:rsidRPr="003D7459" w:rsidRDefault="00C7173B">
      <w:pPr>
        <w:pStyle w:val="1"/>
        <w:spacing w:line="360" w:lineRule="auto"/>
        <w:ind w:left="0" w:firstLine="709"/>
        <w:jc w:val="both"/>
        <w:rPr>
          <w:szCs w:val="28"/>
          <w:u w:val="none"/>
        </w:rPr>
      </w:pPr>
      <w:r w:rsidRPr="003D7459">
        <w:rPr>
          <w:b w:val="0"/>
          <w:i w:val="0"/>
          <w:szCs w:val="28"/>
          <w:u w:val="none"/>
        </w:rPr>
        <w:t xml:space="preserve">1. </w:t>
      </w:r>
      <w:r w:rsidRPr="003D7459">
        <w:rPr>
          <w:szCs w:val="28"/>
          <w:u w:val="none"/>
        </w:rPr>
        <w:t xml:space="preserve">Оценка письменных контрольных работ обучающихся </w:t>
      </w:r>
    </w:p>
    <w:p w:rsidR="00C7173B" w:rsidRPr="003D7459" w:rsidRDefault="00C7173B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Ответ оценивается отметкой «5», если: 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работа выполнена полностью;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 xml:space="preserve">в </w:t>
      </w:r>
      <w:proofErr w:type="gramStart"/>
      <w:r w:rsidRPr="003D7459">
        <w:rPr>
          <w:sz w:val="28"/>
          <w:szCs w:val="28"/>
        </w:rPr>
        <w:t>логических рассуждениях</w:t>
      </w:r>
      <w:proofErr w:type="gramEnd"/>
      <w:r w:rsidRPr="003D7459">
        <w:rPr>
          <w:sz w:val="28"/>
          <w:szCs w:val="28"/>
        </w:rPr>
        <w:t xml:space="preserve"> и обоснованиях решения нет пробелов и ошибок;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7173B" w:rsidRPr="003D7459" w:rsidRDefault="00C7173B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Отметка «4» ставится в следующих случаях:</w:t>
      </w:r>
    </w:p>
    <w:p w:rsidR="00C7173B" w:rsidRPr="003D7459" w:rsidRDefault="00C7173B">
      <w:pPr>
        <w:pStyle w:val="af"/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7173B" w:rsidRPr="003D7459" w:rsidRDefault="00C7173B">
      <w:pPr>
        <w:pStyle w:val="af"/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7173B" w:rsidRPr="003D7459" w:rsidRDefault="00C7173B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Отметка «3» ставится, если:</w:t>
      </w:r>
    </w:p>
    <w:p w:rsidR="00C7173B" w:rsidRPr="003D7459" w:rsidRDefault="00C7173B">
      <w:pPr>
        <w:pStyle w:val="af"/>
        <w:widowControl w:val="0"/>
        <w:numPr>
          <w:ilvl w:val="0"/>
          <w:numId w:val="15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3D7459">
        <w:rPr>
          <w:bCs/>
          <w:iCs/>
          <w:sz w:val="28"/>
          <w:szCs w:val="28"/>
        </w:rPr>
        <w:t>обучающийся</w:t>
      </w:r>
      <w:proofErr w:type="gramEnd"/>
      <w:r w:rsidRPr="003D7459">
        <w:rPr>
          <w:bCs/>
          <w:iCs/>
          <w:sz w:val="28"/>
          <w:szCs w:val="28"/>
        </w:rPr>
        <w:t xml:space="preserve"> обладает обязательными умениями по проверяемой теме.</w:t>
      </w:r>
    </w:p>
    <w:p w:rsidR="00C7173B" w:rsidRPr="003D7459" w:rsidRDefault="00C7173B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D7459">
        <w:rPr>
          <w:iCs/>
          <w:sz w:val="28"/>
          <w:szCs w:val="28"/>
        </w:rPr>
        <w:t xml:space="preserve"> </w:t>
      </w:r>
      <w:r w:rsidRPr="003D7459">
        <w:rPr>
          <w:sz w:val="28"/>
          <w:szCs w:val="28"/>
        </w:rPr>
        <w:t>Отметка «2» ставится, если:</w:t>
      </w:r>
    </w:p>
    <w:p w:rsidR="00C7173B" w:rsidRPr="003D7459" w:rsidRDefault="00C7173B">
      <w:pPr>
        <w:pStyle w:val="af"/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3D7459">
        <w:rPr>
          <w:bCs/>
          <w:iCs/>
          <w:sz w:val="28"/>
          <w:szCs w:val="28"/>
        </w:rPr>
        <w:t>обучающийся</w:t>
      </w:r>
      <w:proofErr w:type="gramEnd"/>
      <w:r w:rsidRPr="003D7459">
        <w:rPr>
          <w:bCs/>
          <w:iCs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C7173B" w:rsidRPr="003D7459" w:rsidRDefault="00C7173B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Отметка «1» ставится, если:</w:t>
      </w:r>
    </w:p>
    <w:p w:rsidR="00C7173B" w:rsidRPr="003D7459" w:rsidRDefault="00C7173B">
      <w:pPr>
        <w:pStyle w:val="af"/>
        <w:widowControl w:val="0"/>
        <w:numPr>
          <w:ilvl w:val="0"/>
          <w:numId w:val="16"/>
        </w:numPr>
        <w:shd w:val="clear" w:color="auto" w:fill="FFFFFF"/>
        <w:autoSpaceDE w:val="0"/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работа показала полное отсутствие у </w:t>
      </w:r>
      <w:proofErr w:type="gramStart"/>
      <w:r w:rsidRPr="003D7459">
        <w:rPr>
          <w:bCs/>
          <w:iCs/>
          <w:sz w:val="28"/>
          <w:szCs w:val="28"/>
        </w:rPr>
        <w:t>обучающегося</w:t>
      </w:r>
      <w:proofErr w:type="gramEnd"/>
      <w:r w:rsidRPr="003D7459">
        <w:rPr>
          <w:bCs/>
          <w:iCs/>
          <w:sz w:val="28"/>
          <w:szCs w:val="28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C7173B" w:rsidRPr="003D7459" w:rsidRDefault="00C7173B">
      <w:pPr>
        <w:pStyle w:val="1"/>
        <w:spacing w:line="360" w:lineRule="auto"/>
        <w:ind w:left="0" w:firstLine="709"/>
        <w:jc w:val="both"/>
        <w:rPr>
          <w:szCs w:val="28"/>
          <w:u w:val="none"/>
        </w:rPr>
      </w:pPr>
      <w:r w:rsidRPr="003D7459">
        <w:rPr>
          <w:szCs w:val="28"/>
          <w:u w:val="none"/>
        </w:rPr>
        <w:t xml:space="preserve">2.Оценка устных ответов обучающихся </w:t>
      </w:r>
    </w:p>
    <w:p w:rsidR="00C7173B" w:rsidRPr="003D7459" w:rsidRDefault="00C7173B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Ответ оценивается отметкой «5», если ученик: 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отвечал самостоятельно, без наводящих вопросов учителя;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C7173B" w:rsidRPr="003D7459" w:rsidRDefault="00C7173B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C7173B" w:rsidRPr="003D7459" w:rsidRDefault="00C7173B">
      <w:pPr>
        <w:pStyle w:val="af"/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C7173B" w:rsidRPr="003D7459" w:rsidRDefault="00C7173B">
      <w:pPr>
        <w:pStyle w:val="af"/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7173B" w:rsidRPr="003D7459" w:rsidRDefault="00C7173B">
      <w:pPr>
        <w:pStyle w:val="af"/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7173B" w:rsidRPr="003D7459" w:rsidRDefault="00C7173B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Отметка «3» ставится в следующих случаях:</w:t>
      </w:r>
    </w:p>
    <w:p w:rsidR="00C7173B" w:rsidRPr="003D7459" w:rsidRDefault="00C7173B">
      <w:pPr>
        <w:pStyle w:val="af"/>
        <w:widowControl w:val="0"/>
        <w:numPr>
          <w:ilvl w:val="0"/>
          <w:numId w:val="15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3D7459">
        <w:rPr>
          <w:bCs/>
          <w:iCs/>
          <w:sz w:val="28"/>
          <w:szCs w:val="28"/>
        </w:rPr>
        <w:t>обучающихся</w:t>
      </w:r>
      <w:proofErr w:type="gramEnd"/>
      <w:r w:rsidRPr="003D7459">
        <w:rPr>
          <w:bCs/>
          <w:iCs/>
          <w:sz w:val="28"/>
          <w:szCs w:val="28"/>
        </w:rPr>
        <w:t>» в настоящей программе по математике);</w:t>
      </w:r>
    </w:p>
    <w:p w:rsidR="00C7173B" w:rsidRPr="003D7459" w:rsidRDefault="00C7173B">
      <w:pPr>
        <w:pStyle w:val="af"/>
        <w:widowControl w:val="0"/>
        <w:numPr>
          <w:ilvl w:val="0"/>
          <w:numId w:val="15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7173B" w:rsidRPr="003D7459" w:rsidRDefault="00C7173B">
      <w:pPr>
        <w:pStyle w:val="af"/>
        <w:widowControl w:val="0"/>
        <w:numPr>
          <w:ilvl w:val="0"/>
          <w:numId w:val="15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7173B" w:rsidRPr="003D7459" w:rsidRDefault="00C7173B">
      <w:pPr>
        <w:pStyle w:val="af"/>
        <w:widowControl w:val="0"/>
        <w:numPr>
          <w:ilvl w:val="0"/>
          <w:numId w:val="15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3D7459">
        <w:rPr>
          <w:bCs/>
          <w:iCs/>
          <w:sz w:val="28"/>
          <w:szCs w:val="28"/>
        </w:rPr>
        <w:t>выявлена</w:t>
      </w:r>
      <w:proofErr w:type="gramEnd"/>
      <w:r w:rsidRPr="003D7459">
        <w:rPr>
          <w:bCs/>
          <w:iCs/>
          <w:sz w:val="28"/>
          <w:szCs w:val="28"/>
        </w:rPr>
        <w:t xml:space="preserve"> недостаточная сформированность основных умений и навыков.</w:t>
      </w:r>
    </w:p>
    <w:p w:rsidR="00C7173B" w:rsidRPr="003D7459" w:rsidRDefault="00C7173B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 </w:t>
      </w:r>
      <w:r w:rsidRPr="003D7459">
        <w:rPr>
          <w:sz w:val="28"/>
          <w:szCs w:val="28"/>
        </w:rPr>
        <w:t>Отметка «2» ставится в следующих случаях:</w:t>
      </w:r>
    </w:p>
    <w:p w:rsidR="00C7173B" w:rsidRPr="003D7459" w:rsidRDefault="00C7173B">
      <w:pPr>
        <w:pStyle w:val="af"/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C7173B" w:rsidRPr="003D7459" w:rsidRDefault="00C7173B">
      <w:pPr>
        <w:pStyle w:val="af"/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C7173B" w:rsidRPr="003D7459" w:rsidRDefault="00C7173B">
      <w:pPr>
        <w:pStyle w:val="af"/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7173B" w:rsidRPr="003D7459" w:rsidRDefault="00C7173B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Отметка «1» ставится, если:</w:t>
      </w:r>
    </w:p>
    <w:p w:rsidR="00C7173B" w:rsidRPr="003D7459" w:rsidRDefault="00C7173B">
      <w:pPr>
        <w:widowControl w:val="0"/>
        <w:numPr>
          <w:ilvl w:val="0"/>
          <w:numId w:val="12"/>
        </w:num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C7173B" w:rsidRPr="003D7459" w:rsidRDefault="00C7173B">
      <w:pPr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При оценке знаний, умений и навыков обучающихся учитываются все ошибки (грубые и негрубые) и недочёты.</w:t>
      </w:r>
    </w:p>
    <w:p w:rsidR="00C7173B" w:rsidRPr="003D7459" w:rsidRDefault="00C7173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D7459">
        <w:rPr>
          <w:sz w:val="28"/>
          <w:szCs w:val="28"/>
        </w:rPr>
        <w:t xml:space="preserve">1. </w:t>
      </w:r>
      <w:r w:rsidRPr="003D7459">
        <w:rPr>
          <w:b/>
          <w:bCs/>
          <w:sz w:val="28"/>
          <w:szCs w:val="28"/>
        </w:rPr>
        <w:t>Грубыми считаются ошибки: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незнание наименований единиц измерения;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неумение выделить в ответе главное;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неумение применять знания, алгоритмы для решения задач;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неумение делать выводы и обобщения;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неумение читать и строить графики;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неумение пользоваться первоисточниками, учебником и справочниками;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потеря корня или сохранение постороннего корня;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отбрасывание без объяснений одного из них;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равнозначные им ошибки;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вычислительные ошибки, если они не являются опиской;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 xml:space="preserve"> логические ошибки.</w:t>
      </w:r>
    </w:p>
    <w:p w:rsidR="00C7173B" w:rsidRPr="003D7459" w:rsidRDefault="00C7173B">
      <w:pPr>
        <w:spacing w:line="360" w:lineRule="auto"/>
        <w:ind w:firstLine="709"/>
        <w:jc w:val="both"/>
        <w:rPr>
          <w:sz w:val="28"/>
          <w:szCs w:val="28"/>
        </w:rPr>
      </w:pPr>
    </w:p>
    <w:p w:rsidR="00C7173B" w:rsidRPr="003D7459" w:rsidRDefault="00C7173B">
      <w:pPr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 xml:space="preserve">2. К </w:t>
      </w:r>
      <w:r w:rsidRPr="003D7459">
        <w:rPr>
          <w:b/>
          <w:bCs/>
          <w:sz w:val="28"/>
          <w:szCs w:val="28"/>
        </w:rPr>
        <w:t>негрубым ошибкам</w:t>
      </w:r>
      <w:r w:rsidRPr="003D7459">
        <w:rPr>
          <w:sz w:val="28"/>
          <w:szCs w:val="28"/>
        </w:rPr>
        <w:t xml:space="preserve"> следует отнести: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3D7459">
        <w:rPr>
          <w:sz w:val="28"/>
          <w:szCs w:val="28"/>
        </w:rPr>
        <w:t>второстепенными</w:t>
      </w:r>
      <w:proofErr w:type="gramEnd"/>
      <w:r w:rsidRPr="003D7459">
        <w:rPr>
          <w:sz w:val="28"/>
          <w:szCs w:val="28"/>
        </w:rPr>
        <w:t>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неточность графика;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3D7459">
        <w:rPr>
          <w:sz w:val="28"/>
          <w:szCs w:val="28"/>
        </w:rPr>
        <w:t>второстепенными</w:t>
      </w:r>
      <w:proofErr w:type="gramEnd"/>
      <w:r w:rsidRPr="003D7459">
        <w:rPr>
          <w:sz w:val="28"/>
          <w:szCs w:val="28"/>
        </w:rPr>
        <w:t>);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неумение решать задачи, выполнять задания в общем виде.</w:t>
      </w:r>
    </w:p>
    <w:p w:rsidR="00C7173B" w:rsidRPr="003D7459" w:rsidRDefault="00C7173B">
      <w:pPr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 xml:space="preserve">3. </w:t>
      </w:r>
      <w:r w:rsidRPr="003D7459">
        <w:rPr>
          <w:b/>
          <w:bCs/>
          <w:sz w:val="28"/>
          <w:szCs w:val="28"/>
        </w:rPr>
        <w:t>Недочетами</w:t>
      </w:r>
      <w:r w:rsidRPr="003D7459">
        <w:rPr>
          <w:sz w:val="28"/>
          <w:szCs w:val="28"/>
        </w:rPr>
        <w:t xml:space="preserve"> являются: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нерациональные приемы вычислений и преобразований;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небрежное выполнение записей, чертежей, схем, графиков.</w:t>
      </w:r>
    </w:p>
    <w:p w:rsidR="00C7173B" w:rsidRPr="003D7459" w:rsidRDefault="00C7173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D7459">
        <w:rPr>
          <w:b/>
          <w:sz w:val="28"/>
          <w:szCs w:val="28"/>
        </w:rPr>
        <w:t>Инструментарий для оценивания результатов</w:t>
      </w:r>
    </w:p>
    <w:p w:rsidR="00C7173B" w:rsidRPr="003D7459" w:rsidRDefault="00C7173B">
      <w:pPr>
        <w:spacing w:line="360" w:lineRule="auto"/>
        <w:ind w:firstLine="709"/>
        <w:rPr>
          <w:sz w:val="28"/>
          <w:szCs w:val="28"/>
        </w:rPr>
      </w:pPr>
      <w:r w:rsidRPr="003D7459">
        <w:rPr>
          <w:sz w:val="28"/>
          <w:szCs w:val="28"/>
        </w:rPr>
        <w:t>Контроль результатов процесса обучения осуществляется с использованием следующих форм контроля  знаний и умений учащихся:</w:t>
      </w:r>
    </w:p>
    <w:p w:rsidR="00C7173B" w:rsidRPr="003D7459" w:rsidRDefault="00C7173B" w:rsidP="003D745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Устный  опрос. Осуществляет текущий контроль по очередной теме. Содержат вопросы, раскрывающие освоение учениками основных понятий,</w:t>
      </w:r>
      <w:r>
        <w:rPr>
          <w:sz w:val="28"/>
          <w:szCs w:val="28"/>
        </w:rPr>
        <w:t xml:space="preserve"> </w:t>
      </w:r>
      <w:r w:rsidRPr="003D7459">
        <w:rPr>
          <w:sz w:val="28"/>
          <w:szCs w:val="28"/>
        </w:rPr>
        <w:t>знание которых требуется для решения зада</w:t>
      </w:r>
      <w:proofErr w:type="gramStart"/>
      <w:r w:rsidRPr="003D7459">
        <w:rPr>
          <w:sz w:val="28"/>
          <w:szCs w:val="28"/>
        </w:rPr>
        <w:t>ч(</w:t>
      </w:r>
      <w:proofErr w:type="gramEnd"/>
      <w:r w:rsidRPr="003D7459">
        <w:rPr>
          <w:sz w:val="28"/>
          <w:szCs w:val="28"/>
        </w:rPr>
        <w:t xml:space="preserve">перечень вопросов отражён в конце каждой главы учебника) </w:t>
      </w:r>
    </w:p>
    <w:p w:rsidR="00C7173B" w:rsidRPr="003D7459" w:rsidRDefault="00C7173B" w:rsidP="003D745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Самостоятельные работы. Осуществляют текущий контроль по очередной теме, проверяется умение учащихся решать задачи, используя только что полученные теоретические знания. Самостоятельные работы представлены в текстовом виде</w:t>
      </w:r>
      <w:r>
        <w:rPr>
          <w:sz w:val="28"/>
          <w:szCs w:val="28"/>
        </w:rPr>
        <w:t xml:space="preserve"> </w:t>
      </w:r>
      <w:r w:rsidRPr="003D7459">
        <w:rPr>
          <w:sz w:val="28"/>
          <w:szCs w:val="28"/>
        </w:rPr>
        <w:t>(Приложение 1), а также в виде задач на готовых чертежах, которые подготавливают детей к решению геометрических задач в ГИА по математике</w:t>
      </w:r>
      <w:r>
        <w:rPr>
          <w:sz w:val="28"/>
          <w:szCs w:val="28"/>
        </w:rPr>
        <w:t xml:space="preserve"> </w:t>
      </w:r>
      <w:r w:rsidRPr="003D7459">
        <w:rPr>
          <w:sz w:val="28"/>
          <w:szCs w:val="28"/>
        </w:rPr>
        <w:t>(Приложение 2)</w:t>
      </w:r>
    </w:p>
    <w:p w:rsidR="00C7173B" w:rsidRPr="003D7459" w:rsidRDefault="00C7173B">
      <w:pPr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3D7459">
        <w:rPr>
          <w:sz w:val="28"/>
          <w:szCs w:val="28"/>
        </w:rPr>
        <w:t xml:space="preserve">Контрольные работы. </w:t>
      </w:r>
      <w:r>
        <w:rPr>
          <w:sz w:val="28"/>
          <w:szCs w:val="28"/>
        </w:rPr>
        <w:t xml:space="preserve"> Осуществляют промежуточный контроль по пройденному разделу, проверяется умение решать задачи.</w:t>
      </w:r>
    </w:p>
    <w:p w:rsidR="00C7173B" w:rsidRPr="003D7459" w:rsidRDefault="00C7173B">
      <w:pPr>
        <w:spacing w:line="360" w:lineRule="auto"/>
        <w:ind w:firstLine="709"/>
        <w:jc w:val="both"/>
        <w:rPr>
          <w:u w:val="single"/>
        </w:rPr>
      </w:pPr>
    </w:p>
    <w:p w:rsidR="00C7173B" w:rsidRPr="003D7459" w:rsidRDefault="00C7173B">
      <w:pPr>
        <w:spacing w:line="360" w:lineRule="auto"/>
        <w:ind w:firstLine="709"/>
        <w:jc w:val="both"/>
        <w:rPr>
          <w:u w:val="single"/>
        </w:rPr>
      </w:pPr>
    </w:p>
    <w:p w:rsidR="00C7173B" w:rsidRPr="003D7459" w:rsidRDefault="00C7173B">
      <w:pPr>
        <w:pStyle w:val="af1"/>
        <w:spacing w:line="360" w:lineRule="auto"/>
        <w:ind w:left="0" w:firstLine="709"/>
        <w:jc w:val="both"/>
        <w:sectPr w:rsidR="00C7173B" w:rsidRPr="003D7459">
          <w:pgSz w:w="11906" w:h="16838"/>
          <w:pgMar w:top="851" w:right="746" w:bottom="737" w:left="900" w:header="720" w:footer="720" w:gutter="0"/>
          <w:cols w:space="720"/>
          <w:docGrid w:linePitch="360"/>
        </w:sectPr>
      </w:pPr>
      <w:r w:rsidRPr="003D7459">
        <w:tab/>
      </w:r>
    </w:p>
    <w:p w:rsidR="00C7173B" w:rsidRPr="003D7459" w:rsidRDefault="00C7173B">
      <w:pPr>
        <w:pStyle w:val="af1"/>
        <w:ind w:left="0"/>
        <w:jc w:val="center"/>
        <w:rPr>
          <w:b/>
          <w:sz w:val="32"/>
        </w:rPr>
      </w:pPr>
      <w:r w:rsidRPr="003D7459">
        <w:rPr>
          <w:b/>
          <w:sz w:val="32"/>
        </w:rPr>
        <w:t>Учебно-тематический план</w:t>
      </w:r>
      <w:r>
        <w:rPr>
          <w:b/>
          <w:sz w:val="32"/>
        </w:rPr>
        <w:t xml:space="preserve"> учебного курса «Геометрия », 7-9 класс</w:t>
      </w:r>
    </w:p>
    <w:p w:rsidR="00C7173B" w:rsidRPr="003D7459" w:rsidRDefault="00C7173B">
      <w:pPr>
        <w:pStyle w:val="af1"/>
        <w:ind w:left="0"/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1033"/>
        <w:gridCol w:w="1724"/>
        <w:gridCol w:w="20"/>
        <w:gridCol w:w="20"/>
      </w:tblGrid>
      <w:tr w:rsidR="00C7173B" w:rsidRPr="003D7459">
        <w:trPr>
          <w:gridAfter w:val="2"/>
          <w:wAfter w:w="40" w:type="dxa"/>
          <w:trHeight w:val="465"/>
        </w:trPr>
        <w:tc>
          <w:tcPr>
            <w:tcW w:w="14884" w:type="dxa"/>
            <w:gridSpan w:val="3"/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 xml:space="preserve">7 класс  </w:t>
            </w:r>
          </w:p>
        </w:tc>
      </w:tr>
      <w:tr w:rsidR="00C7173B" w:rsidRPr="003D7459">
        <w:trPr>
          <w:gridAfter w:val="2"/>
          <w:wAfter w:w="40" w:type="dxa"/>
          <w:trHeight w:val="420"/>
        </w:trPr>
        <w:tc>
          <w:tcPr>
            <w:tcW w:w="14884" w:type="dxa"/>
            <w:gridSpan w:val="3"/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II, III, IV четверти 2 часа в неделю, всего 54 часа.</w:t>
            </w:r>
          </w:p>
        </w:tc>
      </w:tr>
      <w:tr w:rsidR="00C7173B" w:rsidRPr="003D7459">
        <w:trPr>
          <w:trHeight w:val="103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3D7459">
              <w:rPr>
                <w:b/>
                <w:bCs/>
                <w:i/>
                <w:iCs/>
                <w:sz w:val="22"/>
                <w:szCs w:val="28"/>
              </w:rPr>
              <w:t>№ пункта учебника</w:t>
            </w:r>
          </w:p>
        </w:tc>
        <w:tc>
          <w:tcPr>
            <w:tcW w:w="1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3D7459">
              <w:rPr>
                <w:b/>
                <w:bCs/>
                <w:i/>
                <w:iCs/>
                <w:sz w:val="22"/>
                <w:szCs w:val="28"/>
              </w:rPr>
              <w:t>Количество часов, отведённое на изучение темы</w:t>
            </w:r>
          </w:p>
        </w:tc>
      </w:tr>
      <w:tr w:rsidR="00C7173B" w:rsidRPr="003D7459">
        <w:trPr>
          <w:trHeight w:val="465"/>
        </w:trPr>
        <w:tc>
          <w:tcPr>
            <w:tcW w:w="14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I. Начальные геометрические сведения.(8часов)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1, 2, 3, 4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proofErr w:type="gramStart"/>
            <w:r w:rsidRPr="003D7459">
              <w:rPr>
                <w:sz w:val="28"/>
                <w:szCs w:val="28"/>
              </w:rPr>
              <w:t>Прямая</w:t>
            </w:r>
            <w:proofErr w:type="gramEnd"/>
            <w:r w:rsidRPr="003D7459">
              <w:rPr>
                <w:sz w:val="28"/>
                <w:szCs w:val="28"/>
              </w:rPr>
              <w:t xml:space="preserve"> и отрезок. Луч и угол.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5, 6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Сравнение отрезков и углов.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7, 8, 9, 10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Измерение отрезков. Измерение углов.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11,12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 1 "Начальные геометрические сведения".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trHeight w:val="465"/>
        </w:trPr>
        <w:tc>
          <w:tcPr>
            <w:tcW w:w="14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II. Треугольники.(15часов)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14, 15</w:t>
            </w:r>
          </w:p>
        </w:tc>
        <w:tc>
          <w:tcPr>
            <w:tcW w:w="1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Первый признак равенства треугольников.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16, 17,  18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Медианы, биссектрисы и высоты треугольника.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19, 20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Второй и третий признаки равенства треугольников.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21, 22, 23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Задачи на построение.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 2 "Треугольники".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trHeight w:val="465"/>
        </w:trPr>
        <w:tc>
          <w:tcPr>
            <w:tcW w:w="14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III. Параллельные прямые.(10часов)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24,25</w:t>
            </w:r>
          </w:p>
        </w:tc>
        <w:tc>
          <w:tcPr>
            <w:tcW w:w="1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Признаки параллельности двух прямых.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27, 28, 29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 xml:space="preserve">Аксиома </w:t>
            </w:r>
            <w:proofErr w:type="gramStart"/>
            <w:r w:rsidRPr="003D7459">
              <w:rPr>
                <w:sz w:val="28"/>
                <w:szCs w:val="28"/>
              </w:rPr>
              <w:t>параллельных</w:t>
            </w:r>
            <w:proofErr w:type="gramEnd"/>
            <w:r w:rsidRPr="003D7459">
              <w:rPr>
                <w:sz w:val="28"/>
                <w:szCs w:val="28"/>
              </w:rPr>
              <w:t xml:space="preserve"> прямых.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 3 "</w:t>
            </w:r>
            <w:proofErr w:type="gramStart"/>
            <w:r w:rsidRPr="003D7459">
              <w:rPr>
                <w:i/>
                <w:iCs/>
                <w:sz w:val="28"/>
                <w:szCs w:val="28"/>
              </w:rPr>
              <w:t>Параллельные</w:t>
            </w:r>
            <w:proofErr w:type="gramEnd"/>
            <w:r w:rsidRPr="003D7459">
              <w:rPr>
                <w:i/>
                <w:iCs/>
                <w:sz w:val="28"/>
                <w:szCs w:val="28"/>
              </w:rPr>
              <w:t xml:space="preserve"> прямые".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trHeight w:val="465"/>
        </w:trPr>
        <w:tc>
          <w:tcPr>
            <w:tcW w:w="14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3B" w:rsidRPr="003D7459" w:rsidRDefault="00C7173B" w:rsidP="0021049F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IV. Соотношения между сторонами и углами треугольника. (1</w:t>
            </w: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3D7459">
              <w:rPr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30, 31</w:t>
            </w:r>
          </w:p>
        </w:tc>
        <w:tc>
          <w:tcPr>
            <w:tcW w:w="1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Сумма углов треугольника.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 4 "Соотношения между сторонами и углами треугольника".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34, 35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Прямоугольные треугольники.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37, 38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Построение треугольника по трем элементам.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 5 "Прямоугольные треугольники".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</w:tbl>
    <w:p w:rsidR="00C7173B" w:rsidRPr="003D7459" w:rsidRDefault="00C7173B">
      <w:pPr>
        <w:pStyle w:val="af1"/>
        <w:ind w:left="0"/>
        <w:jc w:val="both"/>
      </w:pPr>
    </w:p>
    <w:p w:rsidR="00C7173B" w:rsidRPr="003D7459" w:rsidRDefault="00C7173B">
      <w:pPr>
        <w:pStyle w:val="af1"/>
        <w:ind w:left="0"/>
        <w:jc w:val="both"/>
      </w:pPr>
    </w:p>
    <w:p w:rsidR="00C7173B" w:rsidRPr="003D7459" w:rsidRDefault="00C7173B">
      <w:pPr>
        <w:pStyle w:val="af1"/>
        <w:ind w:left="0"/>
        <w:jc w:val="both"/>
      </w:pPr>
    </w:p>
    <w:p w:rsidR="00C7173B" w:rsidRPr="003D7459" w:rsidRDefault="00C7173B">
      <w:pPr>
        <w:pStyle w:val="af1"/>
        <w:ind w:left="0"/>
        <w:jc w:val="both"/>
      </w:pPr>
    </w:p>
    <w:p w:rsidR="00C7173B" w:rsidRPr="003D7459" w:rsidRDefault="00C7173B">
      <w:pPr>
        <w:pStyle w:val="af1"/>
        <w:ind w:left="0"/>
        <w:jc w:val="both"/>
      </w:pPr>
    </w:p>
    <w:p w:rsidR="00C7173B" w:rsidRPr="003D7459" w:rsidRDefault="00C7173B">
      <w:pPr>
        <w:pStyle w:val="af1"/>
        <w:ind w:left="0"/>
        <w:jc w:val="both"/>
        <w:rPr>
          <w:sz w:val="23"/>
          <w:szCs w:val="23"/>
        </w:rPr>
      </w:pPr>
    </w:p>
    <w:p w:rsidR="00C7173B" w:rsidRPr="003D7459" w:rsidRDefault="00C7173B">
      <w:pPr>
        <w:shd w:val="clear" w:color="auto" w:fill="FFFFFF"/>
        <w:autoSpaceDE w:val="0"/>
        <w:jc w:val="both"/>
        <w:rPr>
          <w:bCs/>
        </w:rPr>
      </w:pPr>
      <w:r w:rsidRPr="003D7459">
        <w:rPr>
          <w:bCs/>
        </w:rPr>
        <w:tab/>
      </w:r>
    </w:p>
    <w:p w:rsidR="00C7173B" w:rsidRPr="003D7459" w:rsidRDefault="00C7173B">
      <w:pPr>
        <w:shd w:val="clear" w:color="auto" w:fill="FFFFFF"/>
        <w:autoSpaceDE w:val="0"/>
        <w:jc w:val="both"/>
      </w:pPr>
    </w:p>
    <w:p w:rsidR="00C7173B" w:rsidRPr="003D7459" w:rsidRDefault="00C7173B">
      <w:pPr>
        <w:ind w:firstLine="708"/>
        <w:jc w:val="both"/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1056"/>
        <w:gridCol w:w="1718"/>
        <w:gridCol w:w="20"/>
        <w:gridCol w:w="20"/>
      </w:tblGrid>
      <w:tr w:rsidR="00C7173B" w:rsidRPr="003D7459">
        <w:trPr>
          <w:gridAfter w:val="2"/>
          <w:wAfter w:w="40" w:type="dxa"/>
          <w:trHeight w:val="465"/>
        </w:trPr>
        <w:tc>
          <w:tcPr>
            <w:tcW w:w="14901" w:type="dxa"/>
            <w:gridSpan w:val="3"/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 xml:space="preserve">8 класс  </w:t>
            </w:r>
          </w:p>
        </w:tc>
      </w:tr>
      <w:tr w:rsidR="00C7173B" w:rsidRPr="003D7459">
        <w:trPr>
          <w:gridAfter w:val="2"/>
          <w:wAfter w:w="40" w:type="dxa"/>
          <w:trHeight w:val="465"/>
        </w:trPr>
        <w:tc>
          <w:tcPr>
            <w:tcW w:w="14901" w:type="dxa"/>
            <w:gridSpan w:val="3"/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2 часа в неделю, всего 70 часов.</w:t>
            </w:r>
          </w:p>
        </w:tc>
      </w:tr>
      <w:tr w:rsidR="00C7173B" w:rsidRPr="003D7459">
        <w:trPr>
          <w:trHeight w:val="990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3D7459">
              <w:rPr>
                <w:b/>
                <w:bCs/>
                <w:i/>
                <w:iCs/>
                <w:sz w:val="22"/>
                <w:szCs w:val="28"/>
              </w:rPr>
              <w:t>№ пункта учебника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75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3D7459">
              <w:rPr>
                <w:b/>
                <w:bCs/>
                <w:i/>
                <w:iCs/>
                <w:sz w:val="22"/>
                <w:szCs w:val="28"/>
              </w:rPr>
              <w:t>Количество часов, отведённое на изучение темы</w:t>
            </w:r>
          </w:p>
          <w:p w:rsidR="00C7173B" w:rsidRPr="003D7459" w:rsidRDefault="00C7173B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C7173B" w:rsidRPr="003D7459">
        <w:trPr>
          <w:trHeight w:val="465"/>
        </w:trPr>
        <w:tc>
          <w:tcPr>
            <w:tcW w:w="14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V. Четырехугольники.(14 часов)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39-41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Многоугольники.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42-44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Параллелограмм и трапеция.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6 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45-47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Прямоугольник, ромб, квадрат.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7459">
              <w:rPr>
                <w:sz w:val="28"/>
                <w:szCs w:val="28"/>
              </w:rPr>
              <w:t> 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№1 "Четырехугольники"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trHeight w:val="465"/>
        </w:trPr>
        <w:tc>
          <w:tcPr>
            <w:tcW w:w="14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VI. Площадь.(14 часов)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48; 50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Площадь многоугольника.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51-53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 w:rsidP="0021049F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Площадь параллелограмма, треугольника</w:t>
            </w:r>
            <w:r>
              <w:rPr>
                <w:sz w:val="28"/>
                <w:szCs w:val="28"/>
              </w:rPr>
              <w:t xml:space="preserve"> и </w:t>
            </w:r>
            <w:r w:rsidRPr="003D7459">
              <w:rPr>
                <w:sz w:val="28"/>
                <w:szCs w:val="28"/>
              </w:rPr>
              <w:t>трапеции.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 w:rsidP="00231B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54-55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Теорема Пифагора.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3D7459">
              <w:rPr>
                <w:sz w:val="28"/>
                <w:szCs w:val="28"/>
              </w:rPr>
              <w:t> 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№2 "Площади"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trHeight w:val="465"/>
        </w:trPr>
        <w:tc>
          <w:tcPr>
            <w:tcW w:w="14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VII. Подобные треугольники.(19 часов)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56-58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Определение подобных треугольников.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59-61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Признаки подобия треугольников.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5 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</w:tcBorders>
            <w:vAlign w:val="bottom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№3 "Признаки подобия треугольников".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62-65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 xml:space="preserve">Применение подобия к доказательству теорем и решению задач. 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66-67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D7459">
              <w:rPr>
                <w:sz w:val="28"/>
                <w:szCs w:val="28"/>
              </w:rPr>
              <w:t>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№4 "Соотношение между сторонами и углами прямоугольного треугольника".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</w:t>
            </w:r>
          </w:p>
        </w:tc>
      </w:tr>
      <w:tr w:rsidR="00C7173B" w:rsidRPr="003D7459">
        <w:trPr>
          <w:trHeight w:val="465"/>
        </w:trPr>
        <w:tc>
          <w:tcPr>
            <w:tcW w:w="14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VIII. Окружность.(17 часов)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68-69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70-71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72-73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Четыре замечательные точки треугольника.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74-75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Вписанные и описанные окружности.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7459">
              <w:rPr>
                <w:sz w:val="28"/>
                <w:szCs w:val="28"/>
              </w:rPr>
              <w:t>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173B" w:rsidRPr="003D7459" w:rsidTr="00EB12F2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№5 "Окружность".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 w:rsidTr="00EB12F2">
        <w:trPr>
          <w:gridAfter w:val="1"/>
          <w:wAfter w:w="20" w:type="dxa"/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173B" w:rsidRPr="003D7459" w:rsidTr="00EB12F2">
        <w:trPr>
          <w:gridAfter w:val="1"/>
          <w:wAfter w:w="20" w:type="dxa"/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3B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7173B" w:rsidRPr="003D7459" w:rsidRDefault="00C7173B">
      <w:pPr>
        <w:shd w:val="clear" w:color="auto" w:fill="FFFFFF"/>
        <w:autoSpaceDE w:val="0"/>
        <w:ind w:firstLine="708"/>
        <w:jc w:val="both"/>
      </w:pPr>
    </w:p>
    <w:p w:rsidR="00C7173B" w:rsidRPr="003D7459" w:rsidRDefault="00C7173B">
      <w:pPr>
        <w:shd w:val="clear" w:color="auto" w:fill="FFFFFF"/>
        <w:autoSpaceDE w:val="0"/>
        <w:ind w:firstLine="708"/>
        <w:jc w:val="both"/>
        <w:rPr>
          <w:bCs/>
        </w:rPr>
      </w:pPr>
    </w:p>
    <w:p w:rsidR="00C7173B" w:rsidRPr="003D7459" w:rsidRDefault="00C7173B">
      <w:pPr>
        <w:shd w:val="clear" w:color="auto" w:fill="FFFFFF"/>
        <w:autoSpaceDE w:val="0"/>
        <w:ind w:firstLine="708"/>
        <w:jc w:val="both"/>
        <w:rPr>
          <w:bCs/>
        </w:rPr>
      </w:pPr>
    </w:p>
    <w:p w:rsidR="00C7173B" w:rsidRPr="003D7459" w:rsidRDefault="00C7173B">
      <w:pPr>
        <w:jc w:val="both"/>
        <w:rPr>
          <w:u w:val="single"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1056"/>
        <w:gridCol w:w="1701"/>
        <w:gridCol w:w="20"/>
        <w:gridCol w:w="20"/>
      </w:tblGrid>
      <w:tr w:rsidR="00C7173B" w:rsidRPr="003D7459">
        <w:trPr>
          <w:gridAfter w:val="2"/>
          <w:wAfter w:w="40" w:type="dxa"/>
          <w:trHeight w:val="465"/>
        </w:trPr>
        <w:tc>
          <w:tcPr>
            <w:tcW w:w="14884" w:type="dxa"/>
            <w:gridSpan w:val="3"/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 xml:space="preserve">9 класс  </w:t>
            </w:r>
          </w:p>
        </w:tc>
      </w:tr>
      <w:tr w:rsidR="00C7173B" w:rsidRPr="003D7459">
        <w:trPr>
          <w:gridAfter w:val="2"/>
          <w:wAfter w:w="40" w:type="dxa"/>
          <w:trHeight w:val="465"/>
        </w:trPr>
        <w:tc>
          <w:tcPr>
            <w:tcW w:w="14884" w:type="dxa"/>
            <w:gridSpan w:val="3"/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2 часа в неделю, всего 68 часов.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3D7459">
              <w:rPr>
                <w:b/>
                <w:bCs/>
                <w:i/>
                <w:iCs/>
                <w:sz w:val="22"/>
                <w:szCs w:val="28"/>
              </w:rPr>
              <w:t>№ пункта учебника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3D7459">
              <w:rPr>
                <w:b/>
                <w:bCs/>
                <w:i/>
                <w:iCs/>
                <w:sz w:val="22"/>
                <w:szCs w:val="28"/>
              </w:rPr>
              <w:t>Количество часов, отведённое на изучение темы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1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IX. Векторы.(8 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76 - 78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Понятие вектора.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79 - 82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Сложение и вычитание векторов.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83 - 85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1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X. Метод координат.(10часов)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86 - 87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88 - 89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90 - 92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Уравнения окружности и прямой.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№1 "Векторы</w:t>
            </w:r>
            <w:r>
              <w:rPr>
                <w:i/>
                <w:iCs/>
                <w:sz w:val="28"/>
                <w:szCs w:val="28"/>
              </w:rPr>
              <w:t>. Метод координат</w:t>
            </w:r>
            <w:proofErr w:type="gramStart"/>
            <w:r>
              <w:rPr>
                <w:i/>
                <w:iCs/>
                <w:sz w:val="28"/>
                <w:szCs w:val="28"/>
              </w:rPr>
              <w:t>.</w:t>
            </w:r>
            <w:r w:rsidRPr="003D7459">
              <w:rPr>
                <w:i/>
                <w:iCs/>
                <w:sz w:val="28"/>
                <w:szCs w:val="28"/>
              </w:rPr>
              <w:t>"</w:t>
            </w:r>
            <w:proofErr w:type="gramEnd"/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1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XI. Соотношения между сторонами и углами треугольника.(11часов)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93 - 95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Синус, косинус и тангенс угла.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96 - 99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101 - 104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№2 "Соотношения между сторонами и углами треугольника</w:t>
            </w:r>
            <w:proofErr w:type="gramStart"/>
            <w:r w:rsidRPr="003D7459">
              <w:rPr>
                <w:i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1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XII. Длина окружности и площадь круга.(12 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105 -109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Правильные многоугольники.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110 - 112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№3 "Длина окружности и площадь круга</w:t>
            </w:r>
            <w:proofErr w:type="gramStart"/>
            <w:r w:rsidRPr="003D7459">
              <w:rPr>
                <w:i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1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XIII. Движения.(8 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113 - 114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Понятие движения.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116 - 117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Параллельный перенос и поворот.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№4 "Движения"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1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XIV. Начальные сведения из стереометрии.(8 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118 - 124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125 - 127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Об аксиомах планиметрии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D7459">
              <w:rPr>
                <w:sz w:val="28"/>
                <w:szCs w:val="28"/>
              </w:rPr>
              <w:t> </w:t>
            </w:r>
          </w:p>
        </w:tc>
      </w:tr>
    </w:tbl>
    <w:p w:rsidR="00C7173B" w:rsidRPr="003D7459" w:rsidRDefault="00C7173B">
      <w:pPr>
        <w:jc w:val="both"/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Default="00C7173B" w:rsidP="005C380D">
      <w:pPr>
        <w:rPr>
          <w:b/>
          <w:sz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3"/>
        <w:gridCol w:w="2103"/>
        <w:gridCol w:w="3544"/>
        <w:gridCol w:w="3827"/>
        <w:gridCol w:w="2410"/>
        <w:gridCol w:w="1559"/>
        <w:gridCol w:w="1579"/>
      </w:tblGrid>
      <w:tr w:rsidR="00C7173B" w:rsidRPr="003D7459" w:rsidTr="00E2495E">
        <w:trPr>
          <w:trHeight w:val="255"/>
        </w:trPr>
        <w:tc>
          <w:tcPr>
            <w:tcW w:w="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 xml:space="preserve">№ </w:t>
            </w:r>
            <w:proofErr w:type="gramStart"/>
            <w:r w:rsidRPr="003D7459">
              <w:rPr>
                <w:b/>
                <w:bCs/>
              </w:rPr>
              <w:t>п</w:t>
            </w:r>
            <w:proofErr w:type="gramEnd"/>
            <w:r w:rsidRPr="003D7459">
              <w:rPr>
                <w:b/>
                <w:bCs/>
              </w:rPr>
              <w:t>/п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Элементы содержания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Требования к уровню подготовки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контроля, </w:t>
            </w:r>
            <w:proofErr w:type="spellStart"/>
            <w:r>
              <w:rPr>
                <w:b/>
                <w:bCs/>
              </w:rPr>
              <w:t>самостоят</w:t>
            </w:r>
            <w:proofErr w:type="spellEnd"/>
            <w:r>
              <w:rPr>
                <w:b/>
                <w:bCs/>
              </w:rPr>
              <w:t>. работы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C7173B" w:rsidRPr="003D7459" w:rsidTr="00E2495E">
        <w:trPr>
          <w:trHeight w:val="630"/>
        </w:trPr>
        <w:tc>
          <w:tcPr>
            <w:tcW w:w="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rPr>
                <w:b/>
                <w:bCs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знать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уметь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rPr>
                <w:b/>
                <w:bCs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rPr>
                <w:b/>
                <w:bCs/>
              </w:rPr>
            </w:pPr>
          </w:p>
        </w:tc>
      </w:tr>
      <w:tr w:rsidR="00C7173B" w:rsidRPr="003D7459" w:rsidTr="0003733D">
        <w:trPr>
          <w:trHeight w:val="450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 w:rsidRPr="0003733D">
              <w:rPr>
                <w:b/>
                <w:bCs/>
                <w:sz w:val="32"/>
              </w:rPr>
              <w:t>1.Начальные геометрические сведения (8 ч)</w:t>
            </w:r>
          </w:p>
        </w:tc>
      </w:tr>
      <w:tr w:rsidR="00C7173B" w:rsidRPr="003D7459" w:rsidTr="000604B7">
        <w:trPr>
          <w:trHeight w:val="2514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1/1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  <w:proofErr w:type="gramStart"/>
            <w:r w:rsidRPr="003D7459">
              <w:t>Прямая</w:t>
            </w:r>
            <w:proofErr w:type="gramEnd"/>
            <w:r w:rsidRPr="003D7459">
              <w:t xml:space="preserve"> и отрезок. Луч и угол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 xml:space="preserve">Систематизация знаний о взаимном расположении точек и прямых. Знакомство со свойством </w:t>
            </w:r>
            <w:proofErr w:type="gramStart"/>
            <w:r>
              <w:t>прямой</w:t>
            </w:r>
            <w:proofErr w:type="gramEnd"/>
            <w:r>
              <w:t xml:space="preserve">. Рассмотрение приёма практического проведения </w:t>
            </w:r>
            <w:proofErr w:type="gramStart"/>
            <w:r>
              <w:t>прямых</w:t>
            </w:r>
            <w:proofErr w:type="gramEnd"/>
            <w:r>
              <w:t xml:space="preserve"> на плоскости. Повторение понятий луча, начала луча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8A3AA4">
            <w:r>
              <w:t>Взаимное расположение точек и прямых; свойство прямой; приём практического проведения прямой на плоскости</w:t>
            </w:r>
          </w:p>
          <w:p w:rsidR="00C7173B" w:rsidRPr="003D7459" w:rsidRDefault="00C7173B" w:rsidP="000604B7">
            <w:r>
              <w:t>Понятие луча, начала луча, угла, его стороны и вершины, внутренней и внешней области неразвёрнутого угла;</w:t>
            </w:r>
            <w:r w:rsidRPr="003D7459">
              <w:t xml:space="preserve"> </w:t>
            </w:r>
            <w:r>
              <w:t>обозначения луча и угла</w:t>
            </w:r>
            <w:r w:rsidRPr="003D7459">
              <w:t xml:space="preserve">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r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С.Р.№1</w:t>
            </w:r>
          </w:p>
          <w:p w:rsidR="00C7173B" w:rsidRPr="003D7459" w:rsidRDefault="00C7173B" w:rsidP="0003733D">
            <w:r w:rsidRPr="003D7459">
              <w:t> </w:t>
            </w:r>
          </w:p>
          <w:p w:rsidR="00C7173B" w:rsidRPr="003D7459" w:rsidRDefault="00C7173B" w:rsidP="0003733D">
            <w:r w:rsidRPr="003D7459"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73B" w:rsidRPr="003D7459" w:rsidRDefault="00C7173B" w:rsidP="000604B7">
            <w:pPr>
              <w:suppressAutoHyphens w:val="0"/>
              <w:autoSpaceDE w:val="0"/>
              <w:autoSpaceDN w:val="0"/>
              <w:adjustRightInd w:val="0"/>
            </w:pPr>
            <w:r>
              <w:rPr>
                <w:sz w:val="20"/>
              </w:rPr>
              <w:t>П.п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-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 xml:space="preserve"> 4; отв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тить на в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 xml:space="preserve">просы </w:t>
            </w:r>
            <w:r>
              <w:rPr>
                <w:rFonts w:cs="Times New Roman"/>
                <w:sz w:val="22"/>
                <w:szCs w:val="28"/>
                <w:lang w:eastAsia="ru-RU"/>
              </w:rPr>
              <w:t>1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–6 на с. 25 учебн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и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 xml:space="preserve">ка; выполнить практические задания №№ </w:t>
            </w:r>
            <w:r>
              <w:rPr>
                <w:rFonts w:cs="Times New Roman"/>
                <w:sz w:val="22"/>
                <w:szCs w:val="28"/>
                <w:lang w:eastAsia="ru-RU"/>
              </w:rPr>
              <w:t>6,7,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12 и 13.</w:t>
            </w:r>
            <w:r w:rsidRPr="003D7459">
              <w:t> </w:t>
            </w:r>
          </w:p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</w:p>
        </w:tc>
      </w:tr>
      <w:tr w:rsidR="00C7173B" w:rsidRPr="003D7459" w:rsidTr="00E6274B">
        <w:trPr>
          <w:trHeight w:val="1685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2/2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C71C1">
            <w:pPr>
              <w:snapToGrid w:val="0"/>
            </w:pPr>
            <w:r w:rsidRPr="003D7459">
              <w:t> Сравнение отрезков и углов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Введение понятий равенства геометрических фигур, середины отрезка, биссектрисы угла. Обучение сравнению отрезков и углов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r>
              <w:t>понятие равенства геометрических фигур, середины отрезка, биссектрисы угла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8A3AA4">
            <w:r>
              <w:t xml:space="preserve">решать простейшие задачи по теме; </w:t>
            </w:r>
          </w:p>
          <w:p w:rsidR="00C7173B" w:rsidRPr="003D7459" w:rsidRDefault="00C7173B" w:rsidP="008A3AA4">
            <w:r>
              <w:t>сравнивать отрезки и углы</w:t>
            </w:r>
            <w:r w:rsidRPr="003D745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0C71C1">
            <w:pPr>
              <w:snapToGrid w:val="0"/>
            </w:pPr>
            <w:r>
              <w:t>Теоретический опрос, проверка домашнего задания</w:t>
            </w:r>
          </w:p>
          <w:p w:rsidR="00C7173B" w:rsidRPr="003D7459" w:rsidRDefault="00C7173B" w:rsidP="00E6274B">
            <w:pPr>
              <w:snapToGrid w:val="0"/>
            </w:pPr>
            <w:r>
              <w:t>С.Р.№2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604B7">
            <w:pPr>
              <w:snapToGrid w:val="0"/>
            </w:pPr>
            <w:proofErr w:type="spellStart"/>
            <w:r w:rsidRPr="000604B7">
              <w:rPr>
                <w:sz w:val="20"/>
              </w:rPr>
              <w:t>П.п</w:t>
            </w:r>
            <w:proofErr w:type="spellEnd"/>
            <w:r w:rsidRPr="000604B7">
              <w:rPr>
                <w:sz w:val="20"/>
              </w:rPr>
              <w:t>.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 xml:space="preserve"> 5 и 6 из</w:t>
            </w:r>
            <w:r w:rsidRPr="000604B7">
              <w:rPr>
                <w:rFonts w:cs="Times New Roman"/>
                <w:b/>
                <w:bCs/>
                <w:sz w:val="22"/>
                <w:szCs w:val="28"/>
                <w:lang w:eastAsia="ru-RU"/>
              </w:rPr>
              <w:t xml:space="preserve"> 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§</w:t>
            </w:r>
            <w:r w:rsidRPr="000604B7">
              <w:rPr>
                <w:rFonts w:cs="Times New Roman"/>
                <w:b/>
                <w:bCs/>
                <w:sz w:val="22"/>
                <w:szCs w:val="28"/>
                <w:lang w:eastAsia="ru-RU"/>
              </w:rPr>
              <w:t xml:space="preserve"> 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3; ответить на вопросы 7–11 на с. 25; №№ 18 и 23</w:t>
            </w:r>
          </w:p>
        </w:tc>
      </w:tr>
      <w:tr w:rsidR="00C7173B" w:rsidRPr="003D7459" w:rsidTr="00E2495E">
        <w:trPr>
          <w:trHeight w:val="340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3/3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C71C1">
            <w:pPr>
              <w:snapToGrid w:val="0"/>
            </w:pPr>
            <w:r w:rsidRPr="003D7459">
              <w:t xml:space="preserve">Измерение отрезков.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Введение понятия длины отрезка. Рассмотрение свой</w:t>
            </w:r>
            <w:proofErr w:type="gramStart"/>
            <w:r>
              <w:t>ств дл</w:t>
            </w:r>
            <w:proofErr w:type="gramEnd"/>
            <w:r>
              <w:t>ин отрезков. Ознакомление с единицами измерения и инструментами для измерения отрезков. Обучение решению задач на нахождение длины отрезка.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8A3AA4">
            <w:r>
              <w:t>Понятие длины отрезка; свойства длин отрезков; единицы измерения и инструменты для измерения отрезков.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8A3AA4">
            <w:r>
              <w:t>Решать задачи на нахождение длины части или всего отрезка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E6274B">
            <w:pPr>
              <w:snapToGrid w:val="0"/>
            </w:pPr>
            <w:r>
              <w:t>Теоретический опрос, проверка домашнего задания</w:t>
            </w:r>
          </w:p>
          <w:p w:rsidR="00C7173B" w:rsidRPr="003D7459" w:rsidRDefault="00C7173B" w:rsidP="0003733D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0604B7">
            <w:pPr>
              <w:suppressAutoHyphens w:val="0"/>
              <w:autoSpaceDE w:val="0"/>
              <w:autoSpaceDN w:val="0"/>
              <w:adjustRightInd w:val="0"/>
            </w:pPr>
            <w:proofErr w:type="spellStart"/>
            <w:r>
              <w:t>П.п</w:t>
            </w:r>
            <w:proofErr w:type="spellEnd"/>
            <w:r>
              <w:t>.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 xml:space="preserve"> 7, 8 из § 4; ответить на вопросы 12 и 13, с. 25; решить зад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 xml:space="preserve">чи №№ 24, 25, 28, 31 (а), 33, </w:t>
            </w:r>
            <w:r>
              <w:rPr>
                <w:rFonts w:cs="Times New Roman"/>
                <w:sz w:val="22"/>
                <w:szCs w:val="28"/>
                <w:lang w:eastAsia="ru-RU"/>
              </w:rPr>
              <w:t>36</w:t>
            </w:r>
          </w:p>
        </w:tc>
      </w:tr>
      <w:tr w:rsidR="00C7173B" w:rsidRPr="003D7459" w:rsidTr="00E2495E">
        <w:trPr>
          <w:trHeight w:val="1580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0C71C1" w:rsidRDefault="00C7173B" w:rsidP="0003733D">
            <w:pPr>
              <w:snapToGrid w:val="0"/>
            </w:pPr>
            <w:r>
              <w:t>4/4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Измерение углов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Введение понятий градуса и градусной меры угла. Рассмотрение свой</w:t>
            </w:r>
            <w:proofErr w:type="gramStart"/>
            <w:r>
              <w:t>ств гр</w:t>
            </w:r>
            <w:proofErr w:type="gramEnd"/>
            <w:r>
              <w:t>адусных мер угла, свойства измерения углов. Повторение видов углов. Ознакомление с приборами для измерения углов на местности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pPr>
              <w:snapToGrid w:val="0"/>
            </w:pPr>
            <w:r>
              <w:t>Понятия градуса и градусной меры угла; свойства градусных мер угла; свойство измерения углов; виды углов; приборы для измерения углов на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pPr>
              <w:snapToGrid w:val="0"/>
            </w:pPr>
            <w:r>
              <w:t>Решать задачи на нахождение величины угла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E6274B">
            <w:pPr>
              <w:snapToGrid w:val="0"/>
            </w:pPr>
            <w:r>
              <w:t>Теоретический опрос, проверка домашнего задания</w:t>
            </w:r>
          </w:p>
          <w:p w:rsidR="00C7173B" w:rsidRPr="003D7459" w:rsidRDefault="00C7173B" w:rsidP="0003733D">
            <w:pPr>
              <w:snapToGrid w:val="0"/>
            </w:pPr>
            <w:r>
              <w:t>С.Р.№3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E6274B" w:rsidRDefault="00C7173B" w:rsidP="00E6274B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8"/>
                <w:lang w:eastAsia="ru-RU"/>
              </w:rPr>
              <w:t>П.п</w:t>
            </w:r>
            <w:proofErr w:type="spellEnd"/>
            <w:r>
              <w:rPr>
                <w:rFonts w:cs="Times New Roman"/>
                <w:sz w:val="22"/>
                <w:szCs w:val="28"/>
                <w:lang w:eastAsia="ru-RU"/>
              </w:rPr>
              <w:t>.</w:t>
            </w:r>
            <w:r w:rsidRPr="00E6274B">
              <w:rPr>
                <w:rFonts w:cs="Times New Roman"/>
                <w:sz w:val="22"/>
                <w:szCs w:val="28"/>
                <w:lang w:eastAsia="ru-RU"/>
              </w:rPr>
              <w:t xml:space="preserve"> 9 и 10 (самосто</w:t>
            </w:r>
            <w:r w:rsidRPr="00E6274B">
              <w:rPr>
                <w:rFonts w:cs="Times New Roman"/>
                <w:sz w:val="22"/>
                <w:szCs w:val="28"/>
                <w:lang w:eastAsia="ru-RU"/>
              </w:rPr>
              <w:t>я</w:t>
            </w:r>
            <w:r w:rsidRPr="00E6274B">
              <w:rPr>
                <w:rFonts w:cs="Times New Roman"/>
                <w:sz w:val="22"/>
                <w:szCs w:val="28"/>
                <w:lang w:eastAsia="ru-RU"/>
              </w:rPr>
              <w:t>тельно); в</w:t>
            </w:r>
            <w:r w:rsidRPr="00E6274B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E6274B">
              <w:rPr>
                <w:rFonts w:cs="Times New Roman"/>
                <w:sz w:val="22"/>
                <w:szCs w:val="28"/>
                <w:lang w:eastAsia="ru-RU"/>
              </w:rPr>
              <w:t>просы 14–16 на с. 25–26; № 44; решить задачи №№ 47(а), 49, 50.</w:t>
            </w:r>
          </w:p>
          <w:p w:rsidR="00C7173B" w:rsidRPr="00E6274B" w:rsidRDefault="00C7173B" w:rsidP="0003733D">
            <w:pPr>
              <w:snapToGrid w:val="0"/>
            </w:pPr>
          </w:p>
        </w:tc>
      </w:tr>
      <w:tr w:rsidR="00C7173B" w:rsidRPr="003D7459" w:rsidTr="00E2495E">
        <w:trPr>
          <w:trHeight w:val="702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5/5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E2495E">
            <w:pPr>
              <w:snapToGrid w:val="0"/>
            </w:pPr>
            <w:r w:rsidRPr="003D7459">
              <w:t>Перпендикулярные прямые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>Ознакомление с понятиями смежных и вертикальных углов, рассмотрение их свойств. Обучение построению угла смежного с данным углом, изображению вертикальных углов, нахождению на рисунке смежных и вертикальных углов.</w:t>
            </w:r>
          </w:p>
          <w:p w:rsidR="00C7173B" w:rsidRPr="003D7459" w:rsidRDefault="00C7173B" w:rsidP="0003733D">
            <w:pPr>
              <w:snapToGrid w:val="0"/>
            </w:pPr>
            <w:r>
              <w:t xml:space="preserve">Повторение понятия </w:t>
            </w:r>
            <w:proofErr w:type="gramStart"/>
            <w:r>
              <w:t>перпендикулярных</w:t>
            </w:r>
            <w:proofErr w:type="gramEnd"/>
            <w:r>
              <w:t xml:space="preserve"> прямых. Рассмотрение свойства </w:t>
            </w:r>
            <w:proofErr w:type="gramStart"/>
            <w:r>
              <w:t>перпендикулярных</w:t>
            </w:r>
            <w:proofErr w:type="gramEnd"/>
            <w:r>
              <w:t xml:space="preserve"> прямых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8A3AA4">
            <w:pPr>
              <w:snapToGrid w:val="0"/>
            </w:pPr>
            <w:r>
              <w:t>Понятия смежных и вертикальных углов, их свойства с доказательствами</w:t>
            </w:r>
          </w:p>
          <w:p w:rsidR="00C7173B" w:rsidRPr="003D7459" w:rsidRDefault="00C7173B" w:rsidP="008A3AA4">
            <w:pPr>
              <w:snapToGrid w:val="0"/>
            </w:pPr>
            <w:r>
              <w:t xml:space="preserve">Понятие </w:t>
            </w:r>
            <w:proofErr w:type="gramStart"/>
            <w:r>
              <w:t>перпендикулярных</w:t>
            </w:r>
            <w:proofErr w:type="gramEnd"/>
            <w:r>
              <w:t xml:space="preserve"> прямых, свойство перпендикулярных прямых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8A3AA4">
            <w:r>
              <w:t>Строить угол, смежный с данным углом; изображать вертикальные углы; находить на рисунке смежные и вертикальные углы</w:t>
            </w:r>
          </w:p>
          <w:p w:rsidR="00C7173B" w:rsidRPr="003D7459" w:rsidRDefault="00C7173B" w:rsidP="008A3AA4">
            <w:r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E6274B">
            <w:pPr>
              <w:snapToGrid w:val="0"/>
            </w:pPr>
            <w:r>
              <w:t>Теоретический опрос, проверка домашнего задания</w:t>
            </w:r>
          </w:p>
          <w:p w:rsidR="00C7173B" w:rsidRPr="003D7459" w:rsidRDefault="00C7173B" w:rsidP="007105C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E6274B" w:rsidRDefault="00C7173B" w:rsidP="00E6274B">
            <w:pPr>
              <w:snapToGrid w:val="0"/>
            </w:pPr>
            <w:proofErr w:type="spellStart"/>
            <w:r w:rsidRPr="00E6274B">
              <w:rPr>
                <w:sz w:val="22"/>
                <w:szCs w:val="22"/>
              </w:rPr>
              <w:t>П.п</w:t>
            </w:r>
            <w:proofErr w:type="spellEnd"/>
            <w:r w:rsidRPr="00E6274B">
              <w:rPr>
                <w:sz w:val="22"/>
                <w:szCs w:val="22"/>
              </w:rPr>
              <w:t>.</w:t>
            </w:r>
            <w:r w:rsidRPr="00E6274B">
              <w:rPr>
                <w:rFonts w:cs="Times New Roman"/>
                <w:sz w:val="22"/>
                <w:szCs w:val="22"/>
                <w:lang w:eastAsia="ru-RU"/>
              </w:rPr>
              <w:t xml:space="preserve"> 11–13 из § 6; вопросы 17–21 на с. 26; практическое задание № 56; решить задачи №№ 61 (а, б)</w:t>
            </w:r>
          </w:p>
        </w:tc>
      </w:tr>
      <w:tr w:rsidR="00C7173B" w:rsidRPr="003D7459" w:rsidTr="005A21BF">
        <w:trPr>
          <w:trHeight w:val="702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>6/6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4C7A2C">
              <w:t>Решение задач</w:t>
            </w:r>
            <w: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Повторение и закрепление материала главы 1. Совершенствование навыков решения задач. Подготовка к контрольной работе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Default="00C7173B" w:rsidP="008A3AA4">
            <w:pPr>
              <w:snapToGrid w:val="0"/>
            </w:pPr>
            <w:r>
              <w:t>Понятие луча, начала луча, угла, его стороны и вершины, внутренней и внешней области неразвёрнутого угла;</w:t>
            </w:r>
            <w:r w:rsidRPr="003D7459">
              <w:t xml:space="preserve"> </w:t>
            </w:r>
            <w:r>
              <w:t>обозначения луча и угла, середины отрезка, биссектрисы угла, длины отрезка, смежных и вертикальных углов, перпендикулярных прямых</w:t>
            </w:r>
          </w:p>
          <w:p w:rsidR="00C7173B" w:rsidRDefault="00C7173B" w:rsidP="008A3AA4">
            <w:pPr>
              <w:snapToGrid w:val="0"/>
            </w:pPr>
            <w:r>
              <w:t>Свойства длин отрезков, градусных мер угла. Измерения углов</w:t>
            </w:r>
          </w:p>
          <w:p w:rsidR="00C7173B" w:rsidRPr="003D7459" w:rsidRDefault="00C7173B" w:rsidP="008A3AA4">
            <w:pPr>
              <w:snapToGrid w:val="0"/>
            </w:pPr>
            <w:r>
              <w:t>Свойства смежных и вертикальных углов, перпендикулярных прямых</w:t>
            </w:r>
            <w:r w:rsidRPr="003D7459">
              <w:t xml:space="preserve">         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Default="00C7173B" w:rsidP="008A3AA4">
            <w:r>
              <w:t>Решать задачи по теме</w:t>
            </w:r>
          </w:p>
          <w:p w:rsidR="00C7173B" w:rsidRPr="003D7459" w:rsidRDefault="00C7173B" w:rsidP="008A3AA4">
            <w:pPr>
              <w:pStyle w:val="af1"/>
              <w:snapToGrid w:val="0"/>
              <w:ind w:left="77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1E6EA2" w:rsidRDefault="00C7173B" w:rsidP="001E6EA2">
            <w:pPr>
              <w:snapToGrid w:val="0"/>
            </w:pPr>
            <w:r w:rsidRPr="001E6EA2">
              <w:t>Теоретический опрос, проверка домашнего задания</w:t>
            </w:r>
          </w:p>
          <w:p w:rsidR="00C7173B" w:rsidRPr="003D7459" w:rsidRDefault="00C7173B" w:rsidP="0003733D">
            <w:pPr>
              <w:snapToGrid w:val="0"/>
            </w:pPr>
            <w:r>
              <w:t>С.Р.№4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E6EA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№№74,75,80,82</w:t>
            </w:r>
          </w:p>
        </w:tc>
      </w:tr>
      <w:tr w:rsidR="00C7173B" w:rsidRPr="003D7459" w:rsidTr="001E6EA2">
        <w:trPr>
          <w:trHeight w:val="819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>7/7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4C7A2C">
              <w:t>Решение задач</w:t>
            </w:r>
            <w:r>
              <w:t>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C7173B" w:rsidRPr="003D7459" w:rsidRDefault="00C7173B" w:rsidP="0045291A">
            <w:pPr>
              <w:pStyle w:val="af1"/>
              <w:snapToGrid w:val="0"/>
              <w:ind w:left="77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B10FDF">
            <w:pPr>
              <w:snapToGrid w:val="0"/>
            </w:pPr>
            <w:r>
              <w:t>Устный опрос по карточкам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E6EA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1E6EA2">
              <w:rPr>
                <w:rFonts w:cs="Times New Roman"/>
                <w:sz w:val="22"/>
                <w:szCs w:val="28"/>
                <w:lang w:eastAsia="ru-RU"/>
              </w:rPr>
              <w:t>Повторить весь изуче</w:t>
            </w:r>
            <w:r w:rsidRPr="001E6EA2">
              <w:rPr>
                <w:rFonts w:cs="Times New Roman"/>
                <w:sz w:val="22"/>
                <w:szCs w:val="28"/>
                <w:lang w:eastAsia="ru-RU"/>
              </w:rPr>
              <w:t>н</w:t>
            </w:r>
            <w:r w:rsidRPr="001E6EA2">
              <w:rPr>
                <w:rFonts w:cs="Times New Roman"/>
                <w:sz w:val="22"/>
                <w:szCs w:val="28"/>
                <w:lang w:eastAsia="ru-RU"/>
              </w:rPr>
              <w:t>ный материал</w:t>
            </w:r>
          </w:p>
        </w:tc>
      </w:tr>
      <w:tr w:rsidR="00C7173B" w:rsidRPr="003D7459" w:rsidTr="005A21BF">
        <w:trPr>
          <w:trHeight w:val="1050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8/8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pPr>
              <w:snapToGrid w:val="0"/>
            </w:pPr>
            <w:r w:rsidRPr="003D7459">
              <w:t xml:space="preserve">Контрольная работа </w:t>
            </w:r>
            <w:r>
              <w:t xml:space="preserve">№1 </w:t>
            </w:r>
            <w:r w:rsidRPr="003D7459">
              <w:t>по теме «Нач</w:t>
            </w:r>
            <w:r>
              <w:t>альные геометрические сведения»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45291A">
            <w:pPr>
              <w:pStyle w:val="af1"/>
              <w:snapToGrid w:val="0"/>
              <w:ind w:left="77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 w:rsidRPr="003D7459">
              <w:t> </w:t>
            </w:r>
          </w:p>
          <w:p w:rsidR="00C7173B" w:rsidRPr="003D7459" w:rsidRDefault="00C7173B" w:rsidP="0003733D">
            <w:pPr>
              <w:snapToGrid w:val="0"/>
            </w:pPr>
            <w:r>
              <w:t>К.Р.№1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</w:p>
        </w:tc>
      </w:tr>
      <w:tr w:rsidR="00C7173B" w:rsidRPr="003D7459" w:rsidTr="008A3AA4">
        <w:trPr>
          <w:trHeight w:val="312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7105C4" w:rsidRDefault="00C7173B" w:rsidP="007105C4">
            <w:pPr>
              <w:snapToGrid w:val="0"/>
              <w:jc w:val="center"/>
              <w:rPr>
                <w:b/>
                <w:bCs/>
                <w:sz w:val="32"/>
              </w:rPr>
            </w:pPr>
            <w:r w:rsidRPr="007105C4">
              <w:rPr>
                <w:b/>
                <w:bCs/>
                <w:sz w:val="32"/>
              </w:rPr>
              <w:t>2.Треугольники (1</w:t>
            </w:r>
            <w:r>
              <w:rPr>
                <w:b/>
                <w:bCs/>
                <w:sz w:val="32"/>
              </w:rPr>
              <w:t>5</w:t>
            </w:r>
            <w:r w:rsidRPr="007105C4">
              <w:rPr>
                <w:b/>
                <w:bCs/>
                <w:sz w:val="32"/>
              </w:rPr>
              <w:t>ч)</w:t>
            </w:r>
          </w:p>
        </w:tc>
      </w:tr>
      <w:tr w:rsidR="00C7173B" w:rsidRPr="003D7459" w:rsidTr="005D014D">
        <w:trPr>
          <w:trHeight w:val="10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rPr>
                <w:lang w:val="en-US"/>
              </w:rPr>
            </w:pPr>
            <w:r>
              <w:t>9/9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D014D">
            <w:pPr>
              <w:snapToGrid w:val="0"/>
            </w:pPr>
            <w:r w:rsidRPr="003D7459">
              <w:t> Первый признак равенства треугольников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pPr>
              <w:snapToGrid w:val="0"/>
            </w:pPr>
            <w:r>
              <w:t>Повторение понятий треугольника и его элементов. Введение понятия равных треугольников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8A3AA4">
            <w:r>
              <w:t>Понятия треугольника и его элементов, равных треугольников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8A3AA4">
            <w:r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7105C4">
            <w:pPr>
              <w:snapToGrid w:val="0"/>
            </w:pPr>
            <w:r w:rsidRPr="003D7459"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CE0FBF">
            <w:pPr>
              <w:suppressAutoHyphens w:val="0"/>
              <w:autoSpaceDE w:val="0"/>
              <w:autoSpaceDN w:val="0"/>
              <w:adjustRightInd w:val="0"/>
            </w:pPr>
            <w:r w:rsidRPr="003D7459">
              <w:t> 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 xml:space="preserve">п. 14 из § 1; вопросы 1 и 2 на с. 49; № 156; </w:t>
            </w:r>
            <w:r>
              <w:rPr>
                <w:rFonts w:cs="Times New Roman"/>
                <w:sz w:val="22"/>
                <w:szCs w:val="28"/>
                <w:lang w:eastAsia="ru-RU"/>
              </w:rPr>
              <w:t xml:space="preserve">№ 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>89 (а).</w:t>
            </w:r>
          </w:p>
        </w:tc>
      </w:tr>
      <w:tr w:rsidR="00C7173B" w:rsidRPr="008A3AA4" w:rsidTr="008A3AA4">
        <w:trPr>
          <w:trHeight w:val="6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03733D">
            <w:pPr>
              <w:snapToGrid w:val="0"/>
            </w:pPr>
            <w:r>
              <w:t>10/ 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 xml:space="preserve"> Первый признак равенства треугольников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8A3AA4">
            <w:pPr>
              <w:snapToGrid w:val="0"/>
            </w:pPr>
            <w:r>
              <w:t>Введение понятий теоремы и доказательства теоремы. Доказательство 1-го признака равенства треугольников. Обучение решению задач на применение 1 приз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ав</w:t>
            </w:r>
            <w:proofErr w:type="spellEnd"/>
            <w:r>
              <w:t>. треуг.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8A3AA4">
            <w:pPr>
              <w:snapToGrid w:val="0"/>
            </w:pPr>
            <w:r>
              <w:t>Понятия теоремы и доказательства теоремы; формулировку и доказательство первого признака равенства треугольников</w:t>
            </w:r>
          </w:p>
          <w:p w:rsidR="00C7173B" w:rsidRDefault="00C7173B" w:rsidP="008A3AA4">
            <w:pPr>
              <w:snapToGrid w:val="0"/>
            </w:pPr>
          </w:p>
          <w:p w:rsidR="00C7173B" w:rsidRPr="003D7459" w:rsidRDefault="00C7173B" w:rsidP="008A3AA4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8A3AA4">
            <w:pPr>
              <w:snapToGrid w:val="0"/>
            </w:pPr>
            <w:r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1E6EA2">
            <w:pPr>
              <w:snapToGrid w:val="0"/>
            </w:pPr>
            <w:r>
              <w:t>Теоретический опрос, проверка домашнего задания,</w:t>
            </w:r>
          </w:p>
          <w:p w:rsidR="00C7173B" w:rsidRPr="003D7459" w:rsidRDefault="00C7173B" w:rsidP="0003733D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CE0FBF" w:rsidRDefault="00C7173B" w:rsidP="00CE0F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CE0FBF">
              <w:rPr>
                <w:rFonts w:cs="Times New Roman"/>
                <w:sz w:val="22"/>
                <w:szCs w:val="28"/>
                <w:lang w:eastAsia="ru-RU"/>
              </w:rPr>
              <w:t>п. 15, решить задачи №№ 93, 94 и 95.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8A3AA4" w:rsidTr="00CE0FBF">
        <w:trPr>
          <w:trHeight w:val="1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03733D">
            <w:pPr>
              <w:snapToGrid w:val="0"/>
            </w:pPr>
            <w:r>
              <w:t>11/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Первый признак равенства треугольников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Совершенствование навыков решения задач на применение первого признака равенства треугольников. Закрепление умения доказывать теоремы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pPr>
              <w:snapToGrid w:val="0"/>
            </w:pPr>
            <w:r>
              <w:t>Формулировку и доказательство первого признака равенства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D014D">
            <w:pPr>
              <w:snapToGrid w:val="0"/>
            </w:pPr>
            <w:r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CE0FBF">
            <w:pPr>
              <w:snapToGrid w:val="0"/>
            </w:pPr>
            <w:r>
              <w:t xml:space="preserve">Теоретический опрос, проверка </w:t>
            </w:r>
            <w:proofErr w:type="spellStart"/>
            <w:r>
              <w:t>д.р</w:t>
            </w:r>
            <w:proofErr w:type="spellEnd"/>
            <w:r>
              <w:t>., С.Р.№5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CE0FBF">
            <w:pPr>
              <w:suppressAutoHyphens w:val="0"/>
              <w:autoSpaceDE w:val="0"/>
              <w:autoSpaceDN w:val="0"/>
              <w:adjustRightInd w:val="0"/>
            </w:pPr>
            <w:r w:rsidRPr="00CE0FBF">
              <w:rPr>
                <w:rFonts w:cs="Times New Roman"/>
                <w:sz w:val="22"/>
                <w:szCs w:val="28"/>
                <w:lang w:eastAsia="ru-RU"/>
              </w:rPr>
              <w:t>П.</w:t>
            </w:r>
            <w:r>
              <w:rPr>
                <w:rFonts w:cs="Times New Roman"/>
                <w:sz w:val="22"/>
                <w:szCs w:val="28"/>
                <w:lang w:eastAsia="ru-RU"/>
              </w:rPr>
              <w:t xml:space="preserve"> 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>п. 14, 15; вопросы 1–4 на с. 49–50; №№ 97, 160(а).</w:t>
            </w:r>
          </w:p>
        </w:tc>
      </w:tr>
      <w:tr w:rsidR="00C7173B" w:rsidRPr="008A3AA4" w:rsidTr="008A3AA4">
        <w:trPr>
          <w:trHeight w:val="11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03733D">
            <w:pPr>
              <w:snapToGrid w:val="0"/>
            </w:pPr>
            <w:r>
              <w:t>12/ 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D014D">
            <w:pPr>
              <w:snapToGrid w:val="0"/>
            </w:pPr>
            <w:r w:rsidRPr="003D7459">
              <w:t>Медианы, биссектрисы и высоты треугольника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 xml:space="preserve">Введение понятия перпендикуляра </w:t>
            </w:r>
            <w:proofErr w:type="gramStart"/>
            <w:r>
              <w:t>к</w:t>
            </w:r>
            <w:proofErr w:type="gramEnd"/>
            <w:r>
              <w:t xml:space="preserve"> прямой, медианы биссектрисы и высоты треугольника. Доказательство теоремы о перпендикуляре. Обучение построению медианы, биссектрисы и высоты треугольника.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D014D">
            <w:pPr>
              <w:snapToGrid w:val="0"/>
            </w:pPr>
            <w:r>
              <w:t xml:space="preserve">Понятие перпендикуляра </w:t>
            </w:r>
            <w:proofErr w:type="gramStart"/>
            <w:r>
              <w:t>к</w:t>
            </w:r>
            <w:proofErr w:type="gramEnd"/>
            <w:r>
              <w:t xml:space="preserve"> прямой, медианы, биссектрисы и высоты треугольника. Теорему о перпендикуляре с доказательством.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D014D">
            <w:pPr>
              <w:snapToGrid w:val="0"/>
            </w:pPr>
            <w:r>
              <w:t>Решать простейшие задачи по теме. Строить медианы, биссектрисы и высоты треугольника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Самостоятельная работа обучающего характера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CE0FBF">
            <w:pPr>
              <w:suppressAutoHyphens w:val="0"/>
              <w:autoSpaceDE w:val="0"/>
              <w:autoSpaceDN w:val="0"/>
              <w:adjustRightInd w:val="0"/>
            </w:pPr>
            <w:r w:rsidRPr="00CE0FBF">
              <w:rPr>
                <w:rFonts w:cs="Times New Roman"/>
                <w:sz w:val="22"/>
                <w:szCs w:val="28"/>
                <w:lang w:eastAsia="ru-RU"/>
              </w:rPr>
              <w:t xml:space="preserve">П.п.16 и 17; вопросы 5–9 на с. 50; №№ 101, 102 и 103 </w:t>
            </w:r>
          </w:p>
        </w:tc>
      </w:tr>
      <w:tr w:rsidR="00C7173B" w:rsidRPr="003D7459" w:rsidTr="008A3AA4">
        <w:trPr>
          <w:trHeight w:val="10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03733D">
            <w:pPr>
              <w:snapToGrid w:val="0"/>
            </w:pPr>
            <w:r>
              <w:t>13/ 13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Медианы, биссектрисы и высоты треугольника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Введение понятий равнобедренного и равностороннего треугольников. Рассмотрение свойств равнобедренного треугольника и показ их применения на практике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pPr>
              <w:snapToGrid w:val="0"/>
            </w:pPr>
            <w:r>
              <w:t>Понятие равнобедренного и равностороннего треугольников; свойства равнобедренного треугольник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9703A4">
              <w:t xml:space="preserve">Решать простейшие задачи по теме.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Теоретический опрос,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CE0FBF" w:rsidRDefault="00C7173B" w:rsidP="00CE0F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CE0FBF">
              <w:rPr>
                <w:rFonts w:cs="Times New Roman"/>
                <w:sz w:val="22"/>
                <w:szCs w:val="28"/>
                <w:lang w:eastAsia="ru-RU"/>
              </w:rPr>
              <w:t>п. 18, вопросы 10–12 на с. 50; №№ 104, 107 и 117.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5D014D" w:rsidTr="008A3AA4">
        <w:trPr>
          <w:trHeight w:val="9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rPr>
                <w:lang w:val="en-US"/>
              </w:rPr>
            </w:pPr>
            <w:r>
              <w:t>14/ 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D014D">
            <w:pPr>
              <w:snapToGrid w:val="0"/>
            </w:pPr>
            <w:r w:rsidRPr="003D7459">
              <w:t>Медианы, биссектрисы и высоты треугольника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Закрепление теоретических знаний по изучаемой теме. Совершенствование навыков доказательства теорем, решения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8A3AA4">
            <w:r>
              <w:t>Теоретический материал по пройденной теме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9703A4">
              <w:t xml:space="preserve">Решать простейшие задачи по теме.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CE0FBF" w:rsidRDefault="00C7173B" w:rsidP="00CE0F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CE0FBF">
              <w:rPr>
                <w:sz w:val="20"/>
              </w:rPr>
              <w:t> 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>п. 15–18, в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 xml:space="preserve">просы 4–13 на с. 50; </w:t>
            </w:r>
            <w:r>
              <w:rPr>
                <w:rFonts w:cs="Times New Roman"/>
                <w:sz w:val="22"/>
                <w:szCs w:val="28"/>
                <w:lang w:eastAsia="ru-RU"/>
              </w:rPr>
              <w:t>№№ 114, 118 и 120 (б).</w:t>
            </w:r>
          </w:p>
        </w:tc>
      </w:tr>
      <w:tr w:rsidR="00C7173B" w:rsidRPr="003D7459" w:rsidTr="008A3AA4">
        <w:trPr>
          <w:trHeight w:val="9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03733D">
            <w:pPr>
              <w:snapToGrid w:val="0"/>
            </w:pPr>
            <w:r>
              <w:t>15/ 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r w:rsidRPr="003D7459">
              <w:t>Второй и третий признаки равенства треугольников</w:t>
            </w:r>
          </w:p>
          <w:p w:rsidR="00C7173B" w:rsidRPr="003D7459" w:rsidRDefault="00C7173B" w:rsidP="0003733D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 xml:space="preserve">Доказательство второго признака равенства треугольников. Отработка </w:t>
            </w:r>
            <w:proofErr w:type="gramStart"/>
            <w:r>
              <w:t>навыка использования второго признака равенства треугольников</w:t>
            </w:r>
            <w:proofErr w:type="gramEnd"/>
            <w:r>
              <w:t xml:space="preserve"> при решении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pPr>
              <w:snapToGrid w:val="0"/>
            </w:pPr>
            <w:r>
              <w:t>Второй признак равенства треугольников с доказательством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9703A4">
              <w:t xml:space="preserve">Решать простейшие задачи по теме.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CE0FBF" w:rsidRDefault="00C7173B" w:rsidP="00CE0F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 w:val="22"/>
                <w:szCs w:val="28"/>
                <w:lang w:eastAsia="ru-RU"/>
              </w:rPr>
              <w:t>доказател</w:t>
            </w:r>
            <w:r>
              <w:rPr>
                <w:rFonts w:cs="Times New Roman"/>
                <w:sz w:val="22"/>
                <w:szCs w:val="28"/>
                <w:lang w:eastAsia="ru-RU"/>
              </w:rPr>
              <w:t>ь</w:t>
            </w:r>
            <w:r>
              <w:rPr>
                <w:rFonts w:cs="Times New Roman"/>
                <w:sz w:val="22"/>
                <w:szCs w:val="28"/>
                <w:lang w:eastAsia="ru-RU"/>
              </w:rPr>
              <w:t xml:space="preserve">ство теоремы 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>п. 19; решить задачи №№ 124, 125, 128.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DF78D9">
        <w:trPr>
          <w:trHeight w:val="12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  <w:rPr>
                <w:lang w:val="en-US"/>
              </w:rPr>
            </w:pPr>
            <w:r>
              <w:t>16/ 16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D014D">
            <w:pPr>
              <w:snapToGrid w:val="0"/>
            </w:pPr>
            <w:r w:rsidRPr="003D7459">
              <w:t>Второй и третий признаки равенства треугольников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Доказательство третьего признака равенства треугольников. Обучение решению задач на применение третьего признака  равенства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DF78D9">
            <w:r>
              <w:t>Третий признак равенства треугольников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DF78D9">
            <w:pPr>
              <w:snapToGrid w:val="0"/>
            </w:pPr>
            <w:r w:rsidRPr="009703A4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r>
              <w:t>Теоретический опрос,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CE0FBF">
            <w:pPr>
              <w:suppressAutoHyphens w:val="0"/>
              <w:autoSpaceDE w:val="0"/>
              <w:autoSpaceDN w:val="0"/>
              <w:adjustRightInd w:val="0"/>
            </w:pPr>
            <w:r w:rsidRPr="00CE0FBF">
              <w:rPr>
                <w:sz w:val="20"/>
              </w:rPr>
              <w:t> 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 xml:space="preserve">. 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>15–19; изучить п. 20; решить зад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>чи №№ 136, 137, 134.</w:t>
            </w:r>
          </w:p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</w:p>
        </w:tc>
      </w:tr>
      <w:tr w:rsidR="00C7173B" w:rsidRPr="003D7459" w:rsidTr="00E44FBC">
        <w:trPr>
          <w:trHeight w:val="11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A21BF">
            <w:pPr>
              <w:snapToGrid w:val="0"/>
              <w:rPr>
                <w:lang w:val="en-US"/>
              </w:rPr>
            </w:pPr>
            <w:r>
              <w:t>17/ 17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A21BF">
            <w:pPr>
              <w:snapToGrid w:val="0"/>
            </w:pPr>
            <w:r w:rsidRPr="003D7459">
              <w:t>Второй и третий признаки равенства треугольников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Совершенствование навыков решения задач на применение второго и третьего признака равенства треугольников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DF78D9">
            <w:r>
              <w:t>Второй и третий признаки равенства треугольников с доказательствами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DF78D9">
            <w:pPr>
              <w:snapToGrid w:val="0"/>
            </w:pPr>
            <w:r w:rsidRPr="009703A4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E44FBC">
            <w:r>
              <w:t>Теоретический опрос, С.Р.№6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E44FBC">
            <w:pPr>
              <w:suppressAutoHyphens w:val="0"/>
              <w:autoSpaceDE w:val="0"/>
              <w:autoSpaceDN w:val="0"/>
              <w:adjustRightInd w:val="0"/>
            </w:pPr>
            <w:r w:rsidRPr="00E44FBC">
              <w:rPr>
                <w:rFonts w:cs="Times New Roman"/>
                <w:sz w:val="22"/>
                <w:szCs w:val="28"/>
                <w:lang w:eastAsia="ru-RU"/>
              </w:rPr>
              <w:t>16–20 из § 2 и 3; решить з</w:t>
            </w:r>
            <w:r w:rsidRPr="00E44FBC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E44FBC">
              <w:rPr>
                <w:rFonts w:cs="Times New Roman"/>
                <w:sz w:val="22"/>
                <w:szCs w:val="28"/>
                <w:lang w:eastAsia="ru-RU"/>
              </w:rPr>
              <w:t>дачи №№ 140; 172.</w:t>
            </w:r>
          </w:p>
        </w:tc>
      </w:tr>
      <w:tr w:rsidR="00C7173B" w:rsidRPr="003D7459" w:rsidTr="005A21BF">
        <w:trPr>
          <w:trHeight w:val="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</w:tcBorders>
          </w:tcPr>
          <w:p w:rsidR="00C7173B" w:rsidRDefault="00C7173B" w:rsidP="005A21BF">
            <w:pPr>
              <w:snapToGrid w:val="0"/>
            </w:pPr>
            <w:r>
              <w:t>18/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7173B" w:rsidRPr="003D7459" w:rsidRDefault="00C7173B" w:rsidP="00DF78D9">
            <w:pPr>
              <w:snapToGrid w:val="0"/>
            </w:pPr>
            <w:r w:rsidRPr="003D7459">
              <w:t>Задачи на построение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Систематизация знаний об окружности. Представление о задачах на построение. Рассмотрение наиболее простых задач на построение и обучение их решению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73B" w:rsidRPr="003D7459" w:rsidRDefault="00C7173B" w:rsidP="00DF78D9">
            <w:r>
              <w:t xml:space="preserve">Понятия окружности и её элементов.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DF78D9">
            <w:pPr>
              <w:snapToGrid w:val="0"/>
            </w:pPr>
            <w:r w:rsidRPr="009703A4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r>
              <w:t>проверка домашнего задания</w:t>
            </w:r>
          </w:p>
          <w:p w:rsidR="00C7173B" w:rsidRPr="003D7459" w:rsidRDefault="00C7173B" w:rsidP="0003733D">
            <w:r>
              <w:t>С.Р.№ 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73B" w:rsidRPr="003D7459" w:rsidRDefault="00C7173B" w:rsidP="00E44FBC">
            <w:pPr>
              <w:suppressAutoHyphens w:val="0"/>
              <w:autoSpaceDE w:val="0"/>
              <w:autoSpaceDN w:val="0"/>
              <w:adjustRightInd w:val="0"/>
            </w:pPr>
            <w:r w:rsidRPr="00E44FBC">
              <w:rPr>
                <w:rFonts w:cs="Times New Roman"/>
                <w:sz w:val="22"/>
                <w:szCs w:val="28"/>
                <w:lang w:eastAsia="ru-RU"/>
              </w:rPr>
              <w:t>п. 21  из  § 4;  вопрос 16 на с. 50; решить задачи №№ 145, 162.</w:t>
            </w:r>
          </w:p>
        </w:tc>
      </w:tr>
      <w:tr w:rsidR="00C7173B" w:rsidRPr="003D7459" w:rsidTr="005A21BF">
        <w:trPr>
          <w:trHeight w:val="9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5F361C" w:rsidRDefault="00C7173B" w:rsidP="005A21BF">
            <w:pPr>
              <w:snapToGrid w:val="0"/>
            </w:pPr>
            <w:r>
              <w:t>19/ 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 w:rsidRPr="003D7459">
              <w:t>Задачи на построение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Закрепление навыков решения простейших задач на построение. Обучение решению задач на построение.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F361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F361C">
            <w:r w:rsidRPr="009703A4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E44FBC">
            <w:r>
              <w:t>проверка домашнего задания</w:t>
            </w:r>
          </w:p>
          <w:p w:rsidR="00C7173B" w:rsidRPr="003D7459" w:rsidRDefault="00C7173B" w:rsidP="0003733D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E44FBC">
            <w:pPr>
              <w:suppressAutoHyphens w:val="0"/>
              <w:autoSpaceDE w:val="0"/>
              <w:autoSpaceDN w:val="0"/>
              <w:adjustRightInd w:val="0"/>
            </w:pPr>
            <w:r w:rsidRPr="00E44FBC">
              <w:rPr>
                <w:rFonts w:cs="Times New Roman"/>
                <w:sz w:val="22"/>
                <w:szCs w:val="28"/>
                <w:lang w:eastAsia="ru-RU"/>
              </w:rPr>
              <w:t>вопросы 17–21 на с. 50; №№ 149, 154; пов</w:t>
            </w:r>
            <w:r>
              <w:rPr>
                <w:rFonts w:cs="Times New Roman"/>
                <w:sz w:val="22"/>
                <w:szCs w:val="28"/>
                <w:lang w:eastAsia="ru-RU"/>
              </w:rPr>
              <w:t>.п</w:t>
            </w:r>
            <w:proofErr w:type="gramStart"/>
            <w:r>
              <w:rPr>
                <w:rFonts w:cs="Times New Roman"/>
                <w:sz w:val="22"/>
                <w:szCs w:val="28"/>
                <w:lang w:eastAsia="ru-RU"/>
              </w:rPr>
              <w:t>.п</w:t>
            </w:r>
            <w:proofErr w:type="gramEnd"/>
            <w:r w:rsidRPr="00E44FBC">
              <w:rPr>
                <w:rFonts w:cs="Times New Roman"/>
                <w:sz w:val="22"/>
                <w:szCs w:val="28"/>
                <w:lang w:eastAsia="ru-RU"/>
              </w:rPr>
              <w:t>11–</w:t>
            </w:r>
            <w:r>
              <w:rPr>
                <w:rFonts w:cs="Times New Roman"/>
                <w:sz w:val="22"/>
                <w:szCs w:val="28"/>
                <w:lang w:eastAsia="ru-RU"/>
              </w:rPr>
              <w:t>2</w:t>
            </w:r>
            <w:r w:rsidRPr="00E44FBC">
              <w:rPr>
                <w:rFonts w:cs="Times New Roman"/>
                <w:sz w:val="22"/>
                <w:szCs w:val="28"/>
                <w:lang w:eastAsia="ru-RU"/>
              </w:rPr>
              <w:t>1.</w:t>
            </w:r>
            <w:r w:rsidRPr="003D7459">
              <w:t> </w:t>
            </w:r>
          </w:p>
        </w:tc>
      </w:tr>
      <w:tr w:rsidR="00C7173B" w:rsidRPr="003D7459" w:rsidTr="005F361C">
        <w:trPr>
          <w:trHeight w:val="9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E44FBC" w:rsidRDefault="00C7173B" w:rsidP="005A21BF">
            <w:pPr>
              <w:snapToGrid w:val="0"/>
            </w:pPr>
            <w:r>
              <w:t>20/ 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DF78D9">
            <w:pPr>
              <w:snapToGrid w:val="0"/>
            </w:pPr>
            <w:r w:rsidRPr="003D7459">
              <w:t>Решение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Закрепление и совершенствование навыков решения задач на применение признаков равенства треугольников. Продолжение выработки навыков решения задач на построение с помощью циркуля и линейки.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F361C">
            <w:pPr>
              <w:snapToGrid w:val="0"/>
            </w:pPr>
            <w:r>
              <w:t>Формулировки и доказательства признаков равенства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F361C">
            <w:r w:rsidRPr="009703A4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E44FBC">
            <w:r>
              <w:t>проверка домашнего задания</w:t>
            </w:r>
          </w:p>
          <w:p w:rsidR="00C7173B" w:rsidRPr="003D7459" w:rsidRDefault="00C7173B" w:rsidP="0003733D">
            <w:r>
              <w:t>С.Р.№ 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№№ 158, 166</w:t>
            </w:r>
          </w:p>
        </w:tc>
      </w:tr>
      <w:tr w:rsidR="00C7173B" w:rsidRPr="003D7459" w:rsidTr="005F361C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  <w:rPr>
                <w:lang w:val="en-US"/>
              </w:rPr>
            </w:pPr>
            <w:r>
              <w:t>21/ 21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 w:rsidRPr="003D7459">
              <w:t>Решение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Совершенствование навыков решения задач. Отработка навыков решения задач на построение с помощью циркуля и линейки. Проверка готовности учащихся к контрольной работе.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F361C">
            <w:pPr>
              <w:snapToGrid w:val="0"/>
            </w:pPr>
            <w:r>
              <w:t>Формулировки и доказательства признаков равенства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E2D8A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Проверка домашнего задания С.Р.№ 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E44FBC">
            <w:pPr>
              <w:snapToGrid w:val="0"/>
            </w:pPr>
            <w:r w:rsidRPr="00E44FBC">
              <w:rPr>
                <w:rFonts w:cs="Times New Roman"/>
                <w:sz w:val="22"/>
                <w:szCs w:val="28"/>
                <w:lang w:eastAsia="ru-RU"/>
              </w:rPr>
              <w:t>подготовиться к устному опросу, повторив материал пунктов 15–20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4802F2" w:rsidRDefault="00C7173B" w:rsidP="005A21BF">
            <w:pPr>
              <w:snapToGrid w:val="0"/>
            </w:pPr>
            <w:r>
              <w:t>22/ 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DF78D9">
            <w:pPr>
              <w:snapToGrid w:val="0"/>
            </w:pPr>
            <w:r w:rsidRPr="003D7459">
              <w:t>Решение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Систематизация знаний по темам главы 2. Устранение пробелов в знаниях учащихся. Подготовка к контрольной работе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46123B">
            <w:pPr>
              <w:snapToGrid w:val="0"/>
            </w:pPr>
            <w:r w:rsidRPr="003D7459">
              <w:t> </w:t>
            </w:r>
            <w:r>
              <w:t xml:space="preserve">Понятия треугольника и его элементов, равных треугольников перпендикуляра к прямой, медианы, биссектрисы и высоты треугольника, равнобедренного и равностороннего треугольников, окружности  и её элементов; </w:t>
            </w:r>
            <w:proofErr w:type="spellStart"/>
            <w:r>
              <w:t>св-ва</w:t>
            </w:r>
            <w:proofErr w:type="spellEnd"/>
            <w:r>
              <w:t xml:space="preserve"> равнобедрен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реугольника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EE2D8A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r>
              <w:t>Устный опрос по карточкам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B10FDF" w:rsidRDefault="00C7173B" w:rsidP="00B10FD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10FDF">
              <w:rPr>
                <w:sz w:val="20"/>
              </w:rPr>
              <w:t> П.п.</w:t>
            </w:r>
            <w:r w:rsidRPr="00B10FDF">
              <w:rPr>
                <w:rFonts w:cs="Times New Roman"/>
                <w:sz w:val="22"/>
                <w:szCs w:val="28"/>
                <w:lang w:eastAsia="ru-RU"/>
              </w:rPr>
              <w:t>15–23; решить зад</w:t>
            </w:r>
            <w:r w:rsidRPr="00B10FDF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B10FDF">
              <w:rPr>
                <w:rFonts w:cs="Times New Roman"/>
                <w:sz w:val="22"/>
                <w:szCs w:val="28"/>
                <w:lang w:eastAsia="ru-RU"/>
              </w:rPr>
              <w:t>чи №№ 170, 171.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23/ 23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F361C">
            <w:pPr>
              <w:snapToGrid w:val="0"/>
            </w:pPr>
            <w:r w:rsidRPr="003D7459">
              <w:t xml:space="preserve">Контрольная работа </w:t>
            </w:r>
            <w:r>
              <w:t>№2</w:t>
            </w:r>
            <w:r w:rsidRPr="003D7459">
              <w:t>по теме "Треугольники"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E2D8A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  <w:r>
              <w:t>К.Р.№ 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</w:p>
        </w:tc>
      </w:tr>
      <w:tr w:rsidR="00C7173B" w:rsidRPr="003D7459" w:rsidTr="005A21BF">
        <w:trPr>
          <w:trHeight w:val="338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46123B">
            <w:pPr>
              <w:snapToGrid w:val="0"/>
              <w:jc w:val="center"/>
              <w:rPr>
                <w:b/>
                <w:bCs/>
              </w:rPr>
            </w:pPr>
            <w:r w:rsidRPr="00DF78D9">
              <w:rPr>
                <w:b/>
                <w:bCs/>
                <w:sz w:val="32"/>
              </w:rPr>
              <w:t>3.Параллельные прямые (</w:t>
            </w:r>
            <w:r>
              <w:rPr>
                <w:b/>
                <w:bCs/>
                <w:sz w:val="32"/>
              </w:rPr>
              <w:t>10</w:t>
            </w:r>
            <w:r w:rsidRPr="00DF78D9">
              <w:rPr>
                <w:b/>
                <w:bCs/>
                <w:sz w:val="32"/>
              </w:rPr>
              <w:t xml:space="preserve"> ч)</w:t>
            </w:r>
          </w:p>
        </w:tc>
      </w:tr>
      <w:tr w:rsidR="00C7173B" w:rsidRPr="003D7459" w:rsidTr="0046123B">
        <w:trPr>
          <w:trHeight w:val="10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2</w:t>
            </w:r>
            <w:r>
              <w:t>4</w:t>
            </w:r>
          </w:p>
          <w:p w:rsidR="00C7173B" w:rsidRPr="003D7459" w:rsidRDefault="00C7173B" w:rsidP="0003733D">
            <w:pPr>
              <w:snapToGrid w:val="0"/>
            </w:pPr>
            <w:r w:rsidRPr="003D7459">
              <w:t>/1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 xml:space="preserve">Признаки параллельности </w:t>
            </w:r>
            <w:proofErr w:type="gramStart"/>
            <w:r w:rsidRPr="003D7459">
              <w:t>прямых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 xml:space="preserve">Повторение понятия </w:t>
            </w:r>
            <w:proofErr w:type="gramStart"/>
            <w:r>
              <w:t>параллельных</w:t>
            </w:r>
            <w:proofErr w:type="gramEnd"/>
            <w:r>
              <w:t xml:space="preserve"> прямых. Введение понятия накрест лежащих, односторонних и соответственных углов. Рассмотрение признаков параллельности двух прямых. Обучение решению задач на применение признаков параллельности двух прямых.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235FF4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Default="00C7173B" w:rsidP="00595A7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3D7459">
              <w:t> </w:t>
            </w:r>
            <w:r w:rsidRPr="00595A7D">
              <w:rPr>
                <w:sz w:val="20"/>
              </w:rPr>
              <w:t>П.п.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24–25; решить зад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чи №№ 186, 188.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46123B">
        <w:trPr>
          <w:trHeight w:val="10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2</w:t>
            </w:r>
            <w:r>
              <w:t>5</w:t>
            </w:r>
          </w:p>
          <w:p w:rsidR="00C7173B" w:rsidRPr="003D7459" w:rsidRDefault="00C7173B" w:rsidP="0003733D">
            <w:pPr>
              <w:snapToGrid w:val="0"/>
            </w:pPr>
            <w:r w:rsidRPr="003D7459">
              <w:t>/2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DF78D9">
            <w:pPr>
              <w:snapToGrid w:val="0"/>
            </w:pPr>
            <w:r w:rsidRPr="003D7459">
              <w:t xml:space="preserve">Признаки параллельности </w:t>
            </w:r>
            <w:proofErr w:type="gramStart"/>
            <w:r w:rsidRPr="003D7459">
              <w:t>прямых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Совершенствование навыков доказательства теорем. Закрепление навыков решения задач на применение признаков параллельности прямых.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235FF4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595A7D" w:rsidRDefault="00C7173B" w:rsidP="00595A7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595A7D">
              <w:rPr>
                <w:sz w:val="20"/>
              </w:rPr>
              <w:t> </w:t>
            </w:r>
            <w:r>
              <w:rPr>
                <w:sz w:val="20"/>
              </w:rPr>
              <w:t xml:space="preserve">П. п. 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24–26; вопросы 1–6 на с. 68; р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шить задачи №№ 193, 194.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46123B">
        <w:trPr>
          <w:trHeight w:val="8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2</w:t>
            </w:r>
            <w:r>
              <w:t>6</w:t>
            </w:r>
          </w:p>
          <w:p w:rsidR="00C7173B" w:rsidRPr="003D7459" w:rsidRDefault="00C7173B" w:rsidP="0003733D">
            <w:pPr>
              <w:snapToGrid w:val="0"/>
            </w:pPr>
            <w:r w:rsidRPr="003D7459">
              <w:t>/3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 xml:space="preserve">Признаки параллельности </w:t>
            </w:r>
            <w:proofErr w:type="gramStart"/>
            <w:r w:rsidRPr="003D7459">
              <w:t>прямых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Совершенствование навыков применения признаков параллельности прямых Ознакомление с практическими способами построения параллельных прямых и обучение их применению на практике.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 xml:space="preserve">Практические способы построения </w:t>
            </w:r>
            <w:proofErr w:type="gramStart"/>
            <w:r>
              <w:t>параллельных</w:t>
            </w:r>
            <w:proofErr w:type="gramEnd"/>
            <w:r>
              <w:t xml:space="preserve"> прямых.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235FF4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 xml:space="preserve">Теоретический опрос, проверка домашнего задания, </w:t>
            </w:r>
          </w:p>
          <w:p w:rsidR="00C7173B" w:rsidRPr="003D7459" w:rsidRDefault="00C7173B" w:rsidP="0003733D">
            <w:pPr>
              <w:snapToGrid w:val="0"/>
            </w:pPr>
            <w:r>
              <w:t>С.Р.№9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Default="00C7173B" w:rsidP="00595A7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3D7459">
              <w:t> </w:t>
            </w:r>
            <w:r w:rsidRPr="00595A7D">
              <w:rPr>
                <w:sz w:val="20"/>
              </w:rPr>
              <w:t>П. п.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24–26; решить зад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чи №№ 214, 216.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46123B">
        <w:trPr>
          <w:trHeight w:val="13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46123B">
            <w:pPr>
              <w:snapToGrid w:val="0"/>
            </w:pPr>
            <w:r>
              <w:t>27/4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 xml:space="preserve">Аксиома </w:t>
            </w:r>
            <w:proofErr w:type="gramStart"/>
            <w:r w:rsidRPr="003D7459">
              <w:t>параллельных</w:t>
            </w:r>
            <w:proofErr w:type="gramEnd"/>
            <w:r w:rsidRPr="003D7459">
              <w:t xml:space="preserve"> прямых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Введение понятия аксиомы. Рассмотрение аксиомы параллельных прямых и её следствий. Обучение решению задач на применение аксиомы параллельных прямых.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r>
              <w:t>Понятие аксиомы</w:t>
            </w:r>
            <w:proofErr w:type="gramStart"/>
            <w:r>
              <w:t xml:space="preserve"> ,</w:t>
            </w:r>
            <w:proofErr w:type="gramEnd"/>
            <w:r>
              <w:t>аксиому параллельных прямых и её следствия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487ECD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595A7D">
            <w:pPr>
              <w:suppressAutoHyphens w:val="0"/>
              <w:autoSpaceDE w:val="0"/>
              <w:autoSpaceDN w:val="0"/>
              <w:adjustRightInd w:val="0"/>
            </w:pPr>
            <w:r w:rsidRPr="00595A7D">
              <w:rPr>
                <w:sz w:val="20"/>
              </w:rPr>
              <w:t>П. п. 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27 и 28; вопросы 7–11 на с. 68 уче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б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ника; решить задачи №№ 217, 199.</w:t>
            </w:r>
          </w:p>
        </w:tc>
      </w:tr>
      <w:tr w:rsidR="00C7173B" w:rsidRPr="003D7459" w:rsidTr="0046123B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28/5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46123B">
            <w:pPr>
              <w:snapToGrid w:val="0"/>
            </w:pPr>
            <w:r w:rsidRPr="003D7459">
              <w:t xml:space="preserve">Аксиома </w:t>
            </w:r>
            <w:proofErr w:type="gramStart"/>
            <w:r w:rsidRPr="003D7459">
              <w:t>параллельных</w:t>
            </w:r>
            <w:proofErr w:type="gramEnd"/>
            <w:r w:rsidRPr="003D7459">
              <w:t xml:space="preserve"> прямых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 xml:space="preserve">Рассмотрение свойств параллельных прямых. Показ применения свойств параллельных прямых.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46123B">
            <w:pPr>
              <w:snapToGrid w:val="0"/>
            </w:pPr>
            <w:r>
              <w:t xml:space="preserve">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487ECD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Теоретический опрос,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595A7D" w:rsidRDefault="00C7173B" w:rsidP="00595A7D">
            <w:pPr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</w:rPr>
              <w:t>П.П.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 xml:space="preserve"> 15–2</w:t>
            </w:r>
            <w:r>
              <w:rPr>
                <w:rFonts w:cs="Times New Roman"/>
                <w:sz w:val="22"/>
                <w:szCs w:val="28"/>
                <w:lang w:eastAsia="ru-RU"/>
              </w:rPr>
              <w:t>9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; ответить на вопросы 1–15 на с. 68 уче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б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ни</w:t>
            </w:r>
            <w:r>
              <w:rPr>
                <w:rFonts w:cs="Times New Roman"/>
                <w:sz w:val="22"/>
                <w:szCs w:val="28"/>
                <w:lang w:eastAsia="ru-RU"/>
              </w:rPr>
              <w:t xml:space="preserve">ка; 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 xml:space="preserve"> №№ 202 и 212.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29/6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 xml:space="preserve">Аксиома </w:t>
            </w:r>
            <w:proofErr w:type="gramStart"/>
            <w:r w:rsidRPr="003D7459">
              <w:t>параллельных</w:t>
            </w:r>
            <w:proofErr w:type="gramEnd"/>
            <w:r w:rsidRPr="003D7459">
              <w:t xml:space="preserve"> прямых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Закрепление знаний о свойствах параллельных прямых. Совершенствование навыков доказательства теорем. Обучение решению задач на применение свойств параллельных прямых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46123B">
            <w:pPr>
              <w:snapToGrid w:val="0"/>
            </w:pPr>
            <w:r>
              <w:t xml:space="preserve">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E78A6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 xml:space="preserve">Проверка домашнего задания, </w:t>
            </w:r>
          </w:p>
          <w:p w:rsidR="00C7173B" w:rsidRPr="003D7459" w:rsidRDefault="00C7173B" w:rsidP="0003733D">
            <w:pPr>
              <w:snapToGrid w:val="0"/>
            </w:pPr>
            <w:r>
              <w:t>С.Р.№ 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595A7D" w:rsidRDefault="00C7173B" w:rsidP="00595A7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595A7D">
              <w:rPr>
                <w:rFonts w:cs="Times New Roman"/>
                <w:sz w:val="22"/>
                <w:szCs w:val="28"/>
                <w:lang w:eastAsia="ru-RU"/>
              </w:rPr>
              <w:t>№№ 203(а), 208, 211(а).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46123B">
        <w:trPr>
          <w:trHeight w:val="47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30/7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Решение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Закрепление знаний о признаках, свойствах и аксиоме параллельных прямых. Совершенствование навыков решения задач на применение признаков и свойств параллельных прямых.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46123B">
            <w:pPr>
              <w:snapToGrid w:val="0"/>
            </w:pPr>
            <w:r>
              <w:t xml:space="preserve">Признаки и 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EE78A6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Теоретический опрос,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FF5B8C">
            <w:pPr>
              <w:snapToGrid w:val="0"/>
            </w:pPr>
            <w:r w:rsidRPr="00FF5B8C">
              <w:rPr>
                <w:sz w:val="22"/>
              </w:rPr>
              <w:t> </w:t>
            </w:r>
            <w:proofErr w:type="spellStart"/>
            <w:r w:rsidRPr="00FF5B8C">
              <w:rPr>
                <w:sz w:val="22"/>
              </w:rPr>
              <w:t>П.п</w:t>
            </w:r>
            <w:proofErr w:type="spellEnd"/>
            <w:r w:rsidRPr="00FF5B8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FF5B8C">
              <w:rPr>
                <w:sz w:val="22"/>
              </w:rPr>
              <w:t>24-29, № 207</w:t>
            </w:r>
          </w:p>
        </w:tc>
      </w:tr>
      <w:tr w:rsidR="00C7173B" w:rsidRPr="003D7459" w:rsidTr="0046123B">
        <w:trPr>
          <w:trHeight w:val="5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31/8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Решение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>Совершенствование навыков решения задач на применение признаков и свойств параллельных прямых.</w:t>
            </w:r>
          </w:p>
          <w:p w:rsidR="00C7173B" w:rsidRPr="003D7459" w:rsidRDefault="00C7173B" w:rsidP="0003733D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46123B">
            <w:r>
              <w:t xml:space="preserve">Признаки и 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E78A6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F5B8C" w:rsidRDefault="00C7173B" w:rsidP="0003733D">
            <w:pPr>
              <w:snapToGrid w:val="0"/>
            </w:pPr>
            <w:r w:rsidRPr="00FF5B8C">
              <w:rPr>
                <w:sz w:val="22"/>
              </w:rPr>
              <w:t>Подготовиться к устному опросу, № 205</w:t>
            </w:r>
          </w:p>
        </w:tc>
      </w:tr>
      <w:tr w:rsidR="00C7173B" w:rsidRPr="003D7459" w:rsidTr="005A21BF">
        <w:trPr>
          <w:trHeight w:val="5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>32/9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Решение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341D1">
            <w:pPr>
              <w:snapToGrid w:val="0"/>
            </w:pPr>
            <w:r>
              <w:t>Систематизация знаний по темам главы 3. Устранение пробелов в знаниях учащихся. Подготовка к контрольной работе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73B" w:rsidRPr="003D7459" w:rsidRDefault="00C7173B" w:rsidP="009341D1">
            <w:r>
              <w:t>Понятия параллельных прямых, накрест лежащих, односторонних и соответственных углов; признаки и свойства параллельности двух прямых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E78A6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Устный опрос по вариантам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F5B8C" w:rsidRDefault="00C7173B" w:rsidP="00FF5B8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FF5B8C">
              <w:rPr>
                <w:rFonts w:cs="Times New Roman"/>
                <w:sz w:val="22"/>
                <w:szCs w:val="28"/>
                <w:lang w:eastAsia="ru-RU"/>
              </w:rPr>
              <w:t>№№ 204, 210.</w:t>
            </w:r>
          </w:p>
          <w:p w:rsidR="00C7173B" w:rsidRPr="00FF5B8C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8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46123B">
            <w:pPr>
              <w:snapToGrid w:val="0"/>
            </w:pPr>
            <w:r>
              <w:t>33/ 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Контрольная работа № 3 по теме "</w:t>
            </w:r>
            <w:proofErr w:type="gramStart"/>
            <w:r w:rsidRPr="003D7459">
              <w:t>Параллельные</w:t>
            </w:r>
            <w:proofErr w:type="gramEnd"/>
            <w:r w:rsidRPr="003D7459">
              <w:t xml:space="preserve"> прямые"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46123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E78A6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</w:p>
        </w:tc>
      </w:tr>
      <w:tr w:rsidR="00C7173B" w:rsidRPr="003D7459" w:rsidTr="005A21BF">
        <w:trPr>
          <w:trHeight w:val="525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46123B" w:rsidRDefault="00C7173B" w:rsidP="0046123B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4. Соотношения между сторонами и углами треугольника(17 ч)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34/1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 w:rsidRPr="003D7459">
              <w:t> Сумма углов треугольника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Доказательство теоремы о сумме углов треугольника, её следствия. Обучение решению задач на применение теоремы о сумме углов треугольника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F07564">
            <w:r>
              <w:t>Теорему о сумме углов треугольника с доказательством, её следствия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F07564">
            <w:r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FF5B8C" w:rsidRDefault="00C7173B" w:rsidP="00FF5B8C">
            <w:pPr>
              <w:suppressAutoHyphens w:val="0"/>
              <w:autoSpaceDE w:val="0"/>
              <w:autoSpaceDN w:val="0"/>
              <w:adjustRightInd w:val="0"/>
            </w:pPr>
            <w:r w:rsidRPr="00FF5B8C">
              <w:rPr>
                <w:rFonts w:cs="Times New Roman"/>
                <w:sz w:val="22"/>
                <w:szCs w:val="28"/>
                <w:lang w:eastAsia="ru-RU"/>
              </w:rPr>
              <w:t>П.п.30–31; вопросы 1; 3; 4; 5 на с. 89; №№ 223 (в), 228 (б), 230.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35/2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 w:rsidRPr="003D7459">
              <w:t> Сумма углов треугольника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Введение понятий остроугольного, прямоугольного и тупоугольного треугольников. Совершенствование навыков решения задач на применение теоремы о сумме углов треугольника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07564">
            <w:pPr>
              <w:snapToGrid w:val="0"/>
            </w:pPr>
            <w:r>
              <w:t>Понятия остроугольного, прямоугольного и тупоугольного треугольников; теорему о сумме углов треугольника с доказательством, её следствия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238DE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>Проверка домашнего задания, фронтальное решение задач</w:t>
            </w:r>
          </w:p>
          <w:p w:rsidR="00C7173B" w:rsidRPr="003D7459" w:rsidRDefault="00C7173B" w:rsidP="0003733D">
            <w:pPr>
              <w:snapToGrid w:val="0"/>
            </w:pPr>
            <w:r>
              <w:t>С.Р. № 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F5B8C" w:rsidRDefault="00C7173B" w:rsidP="00FF5B8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FF5B8C">
              <w:rPr>
                <w:rFonts w:cs="Times New Roman"/>
                <w:sz w:val="22"/>
                <w:szCs w:val="28"/>
                <w:lang w:eastAsia="ru-RU"/>
              </w:rPr>
              <w:t>П. п.30–31; вопросы 1–5 на с. 89; р</w:t>
            </w:r>
            <w:r w:rsidRPr="00FF5B8C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FF5B8C">
              <w:rPr>
                <w:rFonts w:cs="Times New Roman"/>
                <w:sz w:val="22"/>
                <w:szCs w:val="28"/>
                <w:lang w:eastAsia="ru-RU"/>
              </w:rPr>
              <w:t>шить задачи №№ 233, 235.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36/3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Соотношения между сторонами и углами треугольника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 xml:space="preserve">Рассмотрение теоремы о соотношениях между сторонами и углами треугольника и её применение при решении задач. </w:t>
            </w:r>
            <w:r w:rsidRPr="00795DBD">
              <w:t>Совершенствование навыков решения задач на применение теоремы о сумме углов треугольника</w:t>
            </w:r>
          </w:p>
          <w:p w:rsidR="00C7173B" w:rsidRPr="003D7459" w:rsidRDefault="00C7173B" w:rsidP="0003733D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795DBD">
            <w:pPr>
              <w:snapToGrid w:val="0"/>
            </w:pPr>
            <w:r>
              <w:t>Теорему о соотношениях между сторонами и углами треугольника и её доказательство.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238DE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F5B8C" w:rsidRDefault="00C7173B" w:rsidP="00FF5B8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FF5B8C">
              <w:rPr>
                <w:rFonts w:cs="Times New Roman"/>
                <w:sz w:val="22"/>
                <w:szCs w:val="28"/>
                <w:lang w:eastAsia="ru-RU"/>
              </w:rPr>
              <w:t>п. 32; отв</w:t>
            </w:r>
            <w:r w:rsidRPr="00FF5B8C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FF5B8C">
              <w:rPr>
                <w:rFonts w:cs="Times New Roman"/>
                <w:sz w:val="22"/>
                <w:szCs w:val="28"/>
                <w:lang w:eastAsia="ru-RU"/>
              </w:rPr>
              <w:t>тить на в</w:t>
            </w:r>
            <w:r w:rsidRPr="00FF5B8C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FF5B8C">
              <w:rPr>
                <w:rFonts w:cs="Times New Roman"/>
                <w:sz w:val="22"/>
                <w:szCs w:val="28"/>
                <w:lang w:eastAsia="ru-RU"/>
              </w:rPr>
              <w:t>просы 6–8 на с. 89–90; р</w:t>
            </w:r>
            <w:r w:rsidRPr="00FF5B8C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FF5B8C">
              <w:rPr>
                <w:rFonts w:cs="Times New Roman"/>
                <w:sz w:val="22"/>
                <w:szCs w:val="28"/>
                <w:lang w:eastAsia="ru-RU"/>
              </w:rPr>
              <w:t>шить задачи №№ 239, 241.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37/4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A21BF">
            <w:pPr>
              <w:snapToGrid w:val="0"/>
            </w:pPr>
            <w:r w:rsidRPr="003D7459">
              <w:t>Соотношения между сторонами и углами треугольника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795DBD">
            <w:pPr>
              <w:snapToGrid w:val="0"/>
            </w:pPr>
            <w:r>
              <w:t>Рассмотрение следствий теоремы о соотношениях между сторонами и углами треугольника. Обучение решению задач на применение теоремы о соотношениях между сторонами и углами треугольника.</w:t>
            </w:r>
          </w:p>
          <w:p w:rsidR="00C7173B" w:rsidRPr="003D7459" w:rsidRDefault="00C7173B" w:rsidP="00795DBD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A21BF">
            <w:pPr>
              <w:snapToGrid w:val="0"/>
            </w:pPr>
            <w:r>
              <w:t>Следствия теоремы о соотношениях между сторонами и углами треугольника с доказательствами.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EC0E4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r>
              <w:t>Теоретический опрос,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B31531">
            <w:pPr>
              <w:suppressAutoHyphens w:val="0"/>
              <w:autoSpaceDE w:val="0"/>
              <w:autoSpaceDN w:val="0"/>
              <w:adjustRightInd w:val="0"/>
            </w:pPr>
            <w:proofErr w:type="spellStart"/>
            <w:r>
              <w:rPr>
                <w:rFonts w:cs="Times New Roman"/>
                <w:sz w:val="22"/>
                <w:szCs w:val="28"/>
                <w:lang w:eastAsia="ru-RU"/>
              </w:rPr>
              <w:t>П.п</w:t>
            </w:r>
            <w:proofErr w:type="spellEnd"/>
            <w:r>
              <w:rPr>
                <w:rFonts w:cs="Times New Roman"/>
                <w:sz w:val="22"/>
                <w:szCs w:val="28"/>
                <w:lang w:eastAsia="ru-RU"/>
              </w:rPr>
              <w:t xml:space="preserve">. 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30–33; ответить на вопросы 1–9 на с. 89–90; решить зад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чи №№ 242, 250 (б, в).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38/5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Соотношения между сторонами и углами треугольника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 xml:space="preserve">Рассмотрение теоремы о неравенстве треугольника и показ её применения для решения задач. </w:t>
            </w:r>
          </w:p>
          <w:p w:rsidR="00C7173B" w:rsidRDefault="00C7173B" w:rsidP="0003733D">
            <w:pPr>
              <w:snapToGrid w:val="0"/>
            </w:pPr>
            <w:r>
              <w:t>Совершенствование навыков решения задач на применение теоремы о соотношениях между сторонами и углами треугольника.</w:t>
            </w:r>
          </w:p>
          <w:p w:rsidR="00C7173B" w:rsidRPr="003D7459" w:rsidRDefault="00C7173B" w:rsidP="0003733D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>
              <w:t>Теорему о неравенстве треугольника с доказательством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C0E4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>Теоретический опрос</w:t>
            </w:r>
          </w:p>
          <w:p w:rsidR="00C7173B" w:rsidRPr="003D7459" w:rsidRDefault="00C7173B" w:rsidP="0003733D">
            <w:pPr>
              <w:snapToGrid w:val="0"/>
            </w:pPr>
            <w:r>
              <w:t>С.Р.№ 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B31531" w:rsidRDefault="00C7173B" w:rsidP="00B3153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31531">
              <w:rPr>
                <w:rFonts w:cs="Times New Roman"/>
                <w:sz w:val="22"/>
                <w:szCs w:val="28"/>
                <w:lang w:eastAsia="ru-RU"/>
              </w:rPr>
              <w:t>П.п.17–33; решить зад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чи №№ 244, 252, 297.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61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39/6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Контрольная работа №4 по теме «Соотношение между сторонами и углами треугольника»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A21BF">
            <w:pPr>
              <w:snapToGrid w:val="0"/>
            </w:pPr>
            <w:r>
              <w:t>Теорему о сумме углов треугольника и её следствия; теорему о соотношениях между сторонами и углами треугольника; теорему о неравенстве треугольника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A21BF">
            <w:pPr>
              <w:snapToGrid w:val="0"/>
            </w:pPr>
            <w:r w:rsidRPr="00EC0E4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r>
              <w:t>К.Р.№ 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5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40/7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Прямоугольные треугольники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Рассмотрение свой</w:t>
            </w:r>
            <w:proofErr w:type="gramStart"/>
            <w:r>
              <w:t>ств пр</w:t>
            </w:r>
            <w:proofErr w:type="gramEnd"/>
            <w:r>
              <w:t>ямоугольных треугольников. Обучение решению задач на применение свой</w:t>
            </w:r>
            <w:proofErr w:type="gramStart"/>
            <w:r>
              <w:t>ств пр</w:t>
            </w:r>
            <w:proofErr w:type="gramEnd"/>
            <w:r>
              <w:t>ямоугольных треугольников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>
              <w:t>Свойства прямоугольных треугольников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9C053F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B31531" w:rsidRDefault="00C7173B" w:rsidP="00B3153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31531">
              <w:rPr>
                <w:rFonts w:cs="Times New Roman"/>
                <w:sz w:val="22"/>
                <w:szCs w:val="28"/>
                <w:lang w:eastAsia="ru-RU"/>
              </w:rPr>
              <w:t>п. 34; вопросы 10 и 11 на с. 90; №№ 256, 259.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41/8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93677F">
              <w:t>Прямоугольные треугольники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Закрепление основных свой</w:t>
            </w:r>
            <w:proofErr w:type="gramStart"/>
            <w:r>
              <w:t>ств пр</w:t>
            </w:r>
            <w:proofErr w:type="gramEnd"/>
            <w:r>
              <w:t>ямоугольных треугольников. Рассмотрение признака прямоугольного треугольника и свойства медианы прямоугольного треугольника. Совершенствование навыков решения задач на применение свой</w:t>
            </w:r>
            <w:proofErr w:type="gramStart"/>
            <w:r>
              <w:t>ств пр</w:t>
            </w:r>
            <w:proofErr w:type="gramEnd"/>
            <w:r>
              <w:t>ямоугольного треугольника.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E42294">
            <w:pPr>
              <w:snapToGrid w:val="0"/>
            </w:pPr>
            <w:r>
              <w:t>Признак прямоугольного треугольника и свойство медианы прямоугольного треугольника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9C053F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r>
              <w:t>Теоретический опрос.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B31531" w:rsidRDefault="00C7173B" w:rsidP="00B3153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31531">
              <w:rPr>
                <w:rFonts w:cs="Times New Roman"/>
                <w:sz w:val="22"/>
                <w:szCs w:val="28"/>
                <w:lang w:eastAsia="ru-RU"/>
              </w:rPr>
              <w:t>п. 35; отв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тить на в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просы 12–13 на с. 90; р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шить задачи №№ 262, 264.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42/9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93677F">
              <w:t>Прямоугольные треугольники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Рассмотрение признаков равенства прямоугольных треугольников. Обучение решению задач на применение признаков равенства прямоугольных треугольников.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>
              <w:t>Признаки равенства прямоугольных треугольников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9C053F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С.Р.№ 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B31531">
            <w:pPr>
              <w:suppressAutoHyphens w:val="0"/>
              <w:autoSpaceDE w:val="0"/>
              <w:autoSpaceDN w:val="0"/>
              <w:adjustRightInd w:val="0"/>
            </w:pPr>
            <w:r w:rsidRPr="00B31531">
              <w:rPr>
                <w:sz w:val="20"/>
              </w:rPr>
              <w:t> </w:t>
            </w:r>
            <w:proofErr w:type="spellStart"/>
            <w:r w:rsidRPr="00B31531">
              <w:rPr>
                <w:sz w:val="20"/>
              </w:rPr>
              <w:t>П.п</w:t>
            </w:r>
            <w:proofErr w:type="spellEnd"/>
            <w:r w:rsidRPr="00B31531">
              <w:rPr>
                <w:sz w:val="20"/>
              </w:rPr>
              <w:t xml:space="preserve">. 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30–35; подготовиться к устному опросу; пр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читать п. 36; №№ 258, 265.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43/ 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93677F">
              <w:t>Прямоугольные треугольники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E42294">
            <w:pPr>
              <w:snapToGrid w:val="0"/>
            </w:pPr>
            <w:r>
              <w:t>Систематизация знаний учащихся по теме «Прямоугольные треугольники». Совершенствование навыков решения задач на применение свой</w:t>
            </w:r>
            <w:proofErr w:type="gramStart"/>
            <w:r>
              <w:t>ств пр</w:t>
            </w:r>
            <w:proofErr w:type="gramEnd"/>
            <w:r>
              <w:t>ямоугольного треугольника, признаков равенства прямоугольн. треуг.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F47960">
            <w:pPr>
              <w:snapToGrid w:val="0"/>
            </w:pPr>
            <w:r>
              <w:t>Свойства прямоугольных треугольников; признак прямоугольного треугольника; свойство медианы прямоугольного треугольника; признаки равенства прямоугольных треугольников с доказательствами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9C053F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  <w:r>
              <w:t>Устный опрос по вариантам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B31531" w:rsidRDefault="00C7173B" w:rsidP="00B3153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31531">
              <w:rPr>
                <w:sz w:val="20"/>
              </w:rPr>
              <w:t> 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 xml:space="preserve">повторить </w:t>
            </w:r>
            <w:proofErr w:type="spellStart"/>
            <w:r w:rsidRPr="00B31531">
              <w:rPr>
                <w:rFonts w:cs="Times New Roman"/>
                <w:sz w:val="22"/>
                <w:szCs w:val="28"/>
                <w:lang w:eastAsia="ru-RU"/>
              </w:rPr>
              <w:t>п.п</w:t>
            </w:r>
            <w:proofErr w:type="spellEnd"/>
            <w:r w:rsidRPr="00B31531">
              <w:rPr>
                <w:rFonts w:cs="Times New Roman"/>
                <w:sz w:val="22"/>
                <w:szCs w:val="28"/>
                <w:lang w:eastAsia="ru-RU"/>
              </w:rPr>
              <w:t>. 15–33; №№ 266, 297; принести циркули и л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и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нейки.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44/ 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>
              <w:t>Построение треугольника по трём элементам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47960">
            <w:pPr>
              <w:snapToGrid w:val="0"/>
            </w:pPr>
            <w:r>
              <w:t xml:space="preserve">Введение понятий наклонной, проведённой из точки, не лежащей на данной прямой, к этой прямой, расстояния от точки </w:t>
            </w:r>
            <w:proofErr w:type="gramStart"/>
            <w:r>
              <w:t>до</w:t>
            </w:r>
            <w:proofErr w:type="gramEnd"/>
            <w:r>
              <w:t xml:space="preserve"> прямой. Расстояния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прямыми. Рассмотрение свойств параллельных прямых. Обучение решению задач на нахождение расстояния от точки до прямой и расстояния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47960">
            <w:pPr>
              <w:snapToGrid w:val="0"/>
            </w:pPr>
            <w:r>
              <w:t xml:space="preserve">Понятия наклонной, проведённой из точки, не лежащей на данной прямой, к этой прямой, расстояния от точки до прямой; расстояния между параллельными прямыми; свойство </w:t>
            </w:r>
            <w:proofErr w:type="gramStart"/>
            <w:r>
              <w:t>параллельных</w:t>
            </w:r>
            <w:proofErr w:type="gramEnd"/>
            <w:r>
              <w:t xml:space="preserve"> прямых с доказательством.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317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п. 37; ответить на вопросы 14–18 на с. 90 учебника; решить задачи №№ 272, 277, 283;</w:t>
            </w:r>
          </w:p>
        </w:tc>
      </w:tr>
      <w:tr w:rsidR="00C7173B" w:rsidRPr="003D7459" w:rsidTr="005A21BF">
        <w:trPr>
          <w:trHeight w:val="85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A21BF">
            <w:pPr>
              <w:snapToGrid w:val="0"/>
            </w:pPr>
            <w:r>
              <w:t>45/ 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Построение треугольника по трём элементам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Рассмотрение задач на построение треугольника по трём элементам. Совершенствование навыков решения задач на построение.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F07564">
            <w:r>
              <w:t xml:space="preserve">Понятия наклонной, проведённой из точки, не лежащей на данной прямой, к этой прямой, расстояния от точки до прямой; расстояния между параллельными прямыми; свойство </w:t>
            </w:r>
            <w:proofErr w:type="gramStart"/>
            <w:r>
              <w:t>параллельных</w:t>
            </w:r>
            <w:proofErr w:type="gramEnd"/>
            <w:r>
              <w:t xml:space="preserve"> прямых с доказательством.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BE317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  <w:r>
              <w:t>Теоретический опрос.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B91EDE" w:rsidRDefault="00C7173B" w:rsidP="00B91E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91EDE">
              <w:rPr>
                <w:sz w:val="20"/>
              </w:rPr>
              <w:t> </w:t>
            </w:r>
            <w:r w:rsidRPr="00B91EDE">
              <w:rPr>
                <w:rFonts w:cs="Times New Roman"/>
                <w:sz w:val="22"/>
                <w:szCs w:val="28"/>
                <w:lang w:eastAsia="ru-RU"/>
              </w:rPr>
              <w:t>п. 38 (1 и 2); решить зад</w:t>
            </w:r>
            <w:r w:rsidRPr="00B91EDE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B91EDE">
              <w:rPr>
                <w:rFonts w:cs="Times New Roman"/>
                <w:sz w:val="22"/>
                <w:szCs w:val="28"/>
                <w:lang w:eastAsia="ru-RU"/>
              </w:rPr>
              <w:t>чи №№ 274, 285.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106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5A21BF">
            <w:pPr>
              <w:snapToGrid w:val="0"/>
            </w:pPr>
            <w:r>
              <w:t>46/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Решение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Совершенствование навыков построения треугольников по трём элементам и решения задач на построение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F07564">
            <w:r>
              <w:t xml:space="preserve">Понятия наклонной, проведённой из точки, не лежащей на данной прямой, к этой прямой, расстояния от точки до прямой; расстояния между параллельными прямыми; свойство </w:t>
            </w:r>
            <w:proofErr w:type="gramStart"/>
            <w:r>
              <w:t>параллельных</w:t>
            </w:r>
            <w:proofErr w:type="gramEnd"/>
            <w:r>
              <w:t xml:space="preserve"> прямых с доказательством.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BE317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Теоретический опрос.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B91EDE" w:rsidRDefault="00C7173B" w:rsidP="00AD50AE">
            <w:r w:rsidRPr="00B91EDE">
              <w:rPr>
                <w:rFonts w:cs="Times New Roman"/>
                <w:sz w:val="22"/>
                <w:szCs w:val="28"/>
                <w:lang w:eastAsia="ru-RU"/>
              </w:rPr>
              <w:t xml:space="preserve">пункты 37–38; вопросы 14–20 на с. 90; решить задачи №№ 273, 287, </w:t>
            </w:r>
          </w:p>
        </w:tc>
      </w:tr>
      <w:tr w:rsidR="00C7173B" w:rsidRPr="003D7459" w:rsidTr="005A21BF">
        <w:trPr>
          <w:trHeight w:val="848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5A21BF">
            <w:pPr>
              <w:snapToGrid w:val="0"/>
            </w:pPr>
            <w:r>
              <w:t>47/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8111CD">
              <w:t>Решение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 xml:space="preserve">Совершенствование навыков решения задач на построение, нахождение расстояния от точки до прямой и расстояния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F07564">
            <w:r>
              <w:t xml:space="preserve">Понятия наклонной, проведённой из точки, не лежащей на данной прямой, к этой прямой, расстояния от точки до прямой; расстояния между параллельными прямыми; свойство </w:t>
            </w:r>
            <w:proofErr w:type="gramStart"/>
            <w:r>
              <w:t>параллельных</w:t>
            </w:r>
            <w:proofErr w:type="gramEnd"/>
            <w:r>
              <w:t xml:space="preserve"> прямых с доказательством.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BE317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С.Р.№ 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B91EDE" w:rsidRDefault="00C7173B" w:rsidP="00AD50AE">
            <w:r w:rsidRPr="00B91EDE">
              <w:rPr>
                <w:rFonts w:cs="Times New Roman"/>
                <w:sz w:val="22"/>
                <w:szCs w:val="28"/>
                <w:lang w:eastAsia="ru-RU"/>
              </w:rPr>
              <w:t xml:space="preserve">пункты 37–38; решить задачи №№ 288, 291 (а, </w:t>
            </w:r>
            <w:proofErr w:type="gramStart"/>
            <w:r w:rsidRPr="00B91EDE">
              <w:rPr>
                <w:rFonts w:cs="Times New Roman"/>
                <w:sz w:val="22"/>
                <w:szCs w:val="28"/>
                <w:lang w:eastAsia="ru-RU"/>
              </w:rPr>
              <w:t>б</w:t>
            </w:r>
            <w:proofErr w:type="gramEnd"/>
            <w:r w:rsidRPr="00B91EDE">
              <w:rPr>
                <w:rFonts w:cs="Times New Roman"/>
                <w:sz w:val="22"/>
                <w:szCs w:val="28"/>
                <w:lang w:eastAsia="ru-RU"/>
              </w:rPr>
              <w:t>, г).</w:t>
            </w:r>
          </w:p>
        </w:tc>
      </w:tr>
      <w:tr w:rsidR="00C7173B" w:rsidRPr="003D7459" w:rsidTr="0017482A">
        <w:trPr>
          <w:trHeight w:val="114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5A21BF">
            <w:pPr>
              <w:snapToGrid w:val="0"/>
            </w:pPr>
            <w:r>
              <w:t xml:space="preserve">48/ 15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8111CD">
              <w:t>Решение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Систематизация знаний и навыков решения задач.  Подготовка к контрольной работе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73B" w:rsidRPr="003D7459" w:rsidRDefault="00C7173B" w:rsidP="00F07564">
            <w:r>
              <w:t xml:space="preserve">Свойства прямоугольных треугольников; признак прямоугольного треугольника; свойство медианы прямоугольного треугольника; признаки равенства прямоугольных треугольников с доказательствами Понятия наклонной, проведённой из точки, не лежащей на данной прямой, к этой прямой, расстояния от точки до прямой; расстояния </w:t>
            </w:r>
            <w:proofErr w:type="gramStart"/>
            <w:r>
              <w:t>между</w:t>
            </w:r>
            <w:proofErr w:type="gramEnd"/>
            <w:r>
              <w:t xml:space="preserve"> параллельными прямыми; свойство параллельных прямых с доказательством.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BE317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B91EDE" w:rsidRDefault="00C7173B" w:rsidP="00B91EDE">
            <w:r w:rsidRPr="00B91EDE">
              <w:rPr>
                <w:rFonts w:cs="Times New Roman"/>
                <w:sz w:val="22"/>
                <w:szCs w:val="28"/>
                <w:lang w:eastAsia="ru-RU"/>
              </w:rPr>
              <w:t xml:space="preserve"> повторить</w:t>
            </w:r>
            <w:r>
              <w:rPr>
                <w:rFonts w:cs="Times New Roman"/>
                <w:sz w:val="22"/>
                <w:szCs w:val="28"/>
                <w:lang w:eastAsia="ru-RU"/>
              </w:rPr>
              <w:t xml:space="preserve"> пункты 34–38; решить задачи № </w:t>
            </w:r>
            <w:r w:rsidRPr="00B91EDE">
              <w:rPr>
                <w:rFonts w:cs="Times New Roman"/>
                <w:sz w:val="22"/>
                <w:szCs w:val="28"/>
                <w:lang w:eastAsia="ru-RU"/>
              </w:rPr>
              <w:t xml:space="preserve">307, </w:t>
            </w:r>
          </w:p>
        </w:tc>
      </w:tr>
      <w:tr w:rsidR="00C7173B" w:rsidRPr="003D7459" w:rsidTr="0017482A">
        <w:trPr>
          <w:trHeight w:val="94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>
              <w:t>49/ 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8111CD">
              <w:t>Решение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Систематизация знаний и навыков решения задач.  Подготовка к контрольной работе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C7173B" w:rsidRPr="003D7459" w:rsidRDefault="00C7173B" w:rsidP="00F07564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F07564">
            <w:pPr>
              <w:snapToGrid w:val="0"/>
            </w:pPr>
            <w:r w:rsidRPr="00EC0E4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B91EDE" w:rsidRDefault="00C7173B" w:rsidP="00B91EDE">
            <w:r w:rsidRPr="00B91EDE">
              <w:rPr>
                <w:rFonts w:cs="Times New Roman"/>
                <w:sz w:val="22"/>
                <w:szCs w:val="28"/>
                <w:lang w:eastAsia="ru-RU"/>
              </w:rPr>
              <w:t xml:space="preserve"> повторить пункты 34–38; решить задачи №№ 314 (а), 315 (а).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>
              <w:t>50/ 17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B91EDE">
            <w:pPr>
              <w:snapToGrid w:val="0"/>
            </w:pPr>
            <w:r>
              <w:t>Контрольная работа № 5 по теме «</w:t>
            </w:r>
            <w:proofErr w:type="spellStart"/>
            <w:r>
              <w:t>Соотн</w:t>
            </w:r>
            <w:proofErr w:type="spellEnd"/>
            <w:r>
              <w:t>. между сторонами и углами треугольника»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07564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07564">
            <w:pPr>
              <w:snapToGrid w:val="0"/>
            </w:pPr>
            <w:r w:rsidRPr="00EC0E4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  <w:r>
              <w:t>К.Р.№ 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</w:p>
        </w:tc>
      </w:tr>
      <w:tr w:rsidR="00C7173B" w:rsidRPr="003D7459" w:rsidTr="00F47960">
        <w:trPr>
          <w:trHeight w:val="364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47960" w:rsidRDefault="00C7173B" w:rsidP="00F47960">
            <w:pPr>
              <w:snapToGrid w:val="0"/>
              <w:jc w:val="center"/>
              <w:rPr>
                <w:b/>
                <w:sz w:val="32"/>
              </w:rPr>
            </w:pPr>
            <w:r w:rsidRPr="00F47960">
              <w:rPr>
                <w:b/>
                <w:sz w:val="32"/>
              </w:rPr>
              <w:t>5. Повторение. Решение задач (4 ч)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47960">
            <w:pPr>
              <w:snapToGrid w:val="0"/>
            </w:pPr>
            <w:r>
              <w:t>51/1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47960">
            <w:pPr>
              <w:snapToGrid w:val="0"/>
            </w:pPr>
            <w:r>
              <w:t>Повторение по теме «Начальные геометрические сведения». Решение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07564">
            <w:pPr>
              <w:snapToGrid w:val="0"/>
            </w:pPr>
            <w:r>
              <w:t>Теоретические основы 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5033D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52/2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F47960">
            <w:r w:rsidRPr="00314A3D">
              <w:t>Повторение по теме «</w:t>
            </w:r>
            <w:r>
              <w:t>Треугольники</w:t>
            </w:r>
            <w:r w:rsidRPr="00314A3D">
              <w:t>». Решение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31E5D"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07564">
            <w:pPr>
              <w:snapToGrid w:val="0"/>
            </w:pPr>
            <w:r>
              <w:t>Формулировки и доказательства признаков равенства треугольников; свойства равнобедренных треугольников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5033D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53/3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F47960">
            <w:r w:rsidRPr="00314A3D">
              <w:t>Повторение по теме «</w:t>
            </w:r>
            <w:proofErr w:type="gramStart"/>
            <w:r>
              <w:t>Параллельные</w:t>
            </w:r>
            <w:proofErr w:type="gramEnd"/>
            <w:r>
              <w:t xml:space="preserve"> прямые</w:t>
            </w:r>
            <w:r w:rsidRPr="00314A3D">
              <w:t>». Решение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31E5D"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07564">
            <w:pPr>
              <w:snapToGrid w:val="0"/>
            </w:pPr>
            <w:r>
              <w:t xml:space="preserve">Признаки и 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5033D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54/4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B91EDE">
            <w:r w:rsidRPr="00314A3D">
              <w:t>Повторение по теме «</w:t>
            </w:r>
            <w:proofErr w:type="spellStart"/>
            <w:r>
              <w:t>Соот</w:t>
            </w:r>
            <w:proofErr w:type="gramStart"/>
            <w:r>
              <w:t>.м</w:t>
            </w:r>
            <w:proofErr w:type="gramEnd"/>
            <w:r>
              <w:t>ежду</w:t>
            </w:r>
            <w:proofErr w:type="spellEnd"/>
            <w:r>
              <w:t xml:space="preserve"> сторонами и углами треугольника</w:t>
            </w:r>
            <w:r w:rsidRPr="00314A3D">
              <w:t>». Решение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31E5D"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07564">
            <w:pPr>
              <w:snapToGrid w:val="0"/>
            </w:pPr>
            <w:r>
              <w:t>Теорему о сумме углов треугольника и её следствия; теорему о соотношения х между сторонами и углами треугольника; теорему о неравенстве треугольника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5033D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17482A">
        <w:trPr>
          <w:trHeight w:val="255"/>
        </w:trPr>
        <w:tc>
          <w:tcPr>
            <w:tcW w:w="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 xml:space="preserve">№ </w:t>
            </w:r>
            <w:proofErr w:type="gramStart"/>
            <w:r w:rsidRPr="003D7459">
              <w:rPr>
                <w:b/>
                <w:bCs/>
              </w:rPr>
              <w:t>п</w:t>
            </w:r>
            <w:proofErr w:type="gramEnd"/>
            <w:r w:rsidRPr="003D7459">
              <w:rPr>
                <w:b/>
                <w:bCs/>
              </w:rPr>
              <w:t>/п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Элементы содержания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Требования к уровню подготовки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контроля, </w:t>
            </w:r>
            <w:proofErr w:type="spellStart"/>
            <w:r>
              <w:rPr>
                <w:b/>
                <w:bCs/>
              </w:rPr>
              <w:t>самостоят</w:t>
            </w:r>
            <w:proofErr w:type="spellEnd"/>
            <w:r>
              <w:rPr>
                <w:b/>
                <w:bCs/>
              </w:rPr>
              <w:t>. работы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C7173B" w:rsidRPr="003D7459" w:rsidTr="0017482A">
        <w:trPr>
          <w:trHeight w:val="630"/>
        </w:trPr>
        <w:tc>
          <w:tcPr>
            <w:tcW w:w="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rPr>
                <w:b/>
                <w:bCs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знать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уметь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rPr>
                <w:b/>
                <w:bCs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rPr>
                <w:b/>
                <w:bCs/>
              </w:rPr>
            </w:pPr>
          </w:p>
        </w:tc>
      </w:tr>
      <w:tr w:rsidR="00C7173B" w:rsidRPr="003D7459" w:rsidTr="0017482A">
        <w:trPr>
          <w:trHeight w:val="450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310B4E">
            <w:pPr>
              <w:snapToGrid w:val="0"/>
              <w:jc w:val="center"/>
              <w:rPr>
                <w:b/>
                <w:bCs/>
              </w:rPr>
            </w:pPr>
            <w:r w:rsidRPr="0003733D">
              <w:rPr>
                <w:b/>
                <w:bCs/>
                <w:sz w:val="32"/>
              </w:rPr>
              <w:t>1.</w:t>
            </w:r>
            <w:r>
              <w:rPr>
                <w:b/>
                <w:bCs/>
                <w:sz w:val="32"/>
              </w:rPr>
              <w:t>Четырёхугольники</w:t>
            </w:r>
            <w:r w:rsidRPr="0003733D">
              <w:rPr>
                <w:b/>
                <w:bCs/>
                <w:sz w:val="32"/>
              </w:rPr>
              <w:t xml:space="preserve"> (</w:t>
            </w:r>
            <w:r>
              <w:rPr>
                <w:b/>
                <w:bCs/>
                <w:sz w:val="32"/>
              </w:rPr>
              <w:t>14</w:t>
            </w:r>
            <w:r w:rsidRPr="0003733D">
              <w:rPr>
                <w:b/>
                <w:bCs/>
                <w:sz w:val="32"/>
              </w:rPr>
              <w:t xml:space="preserve"> ч)</w:t>
            </w:r>
          </w:p>
        </w:tc>
      </w:tr>
      <w:tr w:rsidR="00C7173B" w:rsidRPr="003D7459" w:rsidTr="005D018F">
        <w:trPr>
          <w:trHeight w:val="548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1/1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Pr="00F67E3C" w:rsidRDefault="00C7173B" w:rsidP="0017482A">
            <w:r>
              <w:t>Многоугольники.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310B4E">
            <w:pPr>
              <w:snapToGrid w:val="0"/>
            </w:pPr>
            <w:r>
              <w:t>Понятия многоугольника, выпуклого многоугольника, четырехугольника как частного вида выпуклого многоугольника. Сумма углов выпуклого многоугольника. Решение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310B4E">
            <w:r>
              <w:t>Определения многоугольника, выпуклого многоугольника, четырехугольника как частного вида выпуклого многоугольника. Теорему о сумме углов выпуклого многоугольника, четырёхугольника с доказательствами.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r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>
              <w:t>С.Р.№ 1</w:t>
            </w:r>
          </w:p>
          <w:p w:rsidR="00C7173B" w:rsidRPr="003D7459" w:rsidRDefault="00C7173B" w:rsidP="0017482A">
            <w:r w:rsidRPr="003D7459">
              <w:t> </w:t>
            </w:r>
          </w:p>
          <w:p w:rsidR="00C7173B" w:rsidRPr="003D7459" w:rsidRDefault="00C7173B" w:rsidP="0017482A">
            <w:r w:rsidRPr="003D7459"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73B" w:rsidRPr="00377C5C" w:rsidRDefault="00C7173B" w:rsidP="00377C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3D7459">
              <w:t> 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t>вопросы 1, 2, с. 114; №№ 366, 363; найти пары равных тр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t>угольников на рис. 10–12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Pr="003D7459">
              <w:t> </w:t>
            </w:r>
          </w:p>
        </w:tc>
      </w:tr>
      <w:tr w:rsidR="00C7173B" w:rsidRPr="003D7459" w:rsidTr="005D018F">
        <w:trPr>
          <w:trHeight w:val="560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2/2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>Многоугольники.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310B4E">
            <w:pPr>
              <w:snapToGrid w:val="0"/>
            </w:pPr>
            <w:r>
              <w:t>Систематизация теоретических знаний по теме. Совершенствование навыков решения задач по теме.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r>
              <w:t>Определения многоугольника, выпуклого многоугольника, четырехугольника как частного вида выпуклого многоугольника. Теорему о сумме углов выпуклого многоугольника, четырёхугольника с доказательствами.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Теоретический опрос. Проверка домашнего задания С.Р.№2</w:t>
            </w:r>
          </w:p>
          <w:p w:rsidR="00C7173B" w:rsidRPr="003D7459" w:rsidRDefault="00C7173B" w:rsidP="0017482A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77C5C" w:rsidRDefault="00C7173B" w:rsidP="00377C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377C5C">
              <w:rPr>
                <w:sz w:val="20"/>
              </w:rPr>
              <w:t> 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t>вопросы 3–5, с. 114; №№ 365 (б, в), 368, 369.</w:t>
            </w:r>
          </w:p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340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3/3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Параллело</w:t>
            </w:r>
            <w:r>
              <w:t xml:space="preserve">грамм и трапеция.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17482A">
            <w:pPr>
              <w:snapToGrid w:val="0"/>
            </w:pPr>
            <w:r>
              <w:t>Введение понятия параллелограмма, рассмотрение его свойств. Обучение решению задач на применение свойств параллелограмма.</w:t>
            </w:r>
          </w:p>
          <w:p w:rsidR="00C7173B" w:rsidRPr="003D7459" w:rsidRDefault="00C7173B" w:rsidP="0017482A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Определение параллелограмма, его свойства с доказательствами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 С.Р.№3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t>вопросы 6–8, с. 114; №№ 372 (б), 376 (в, г), 374</w:t>
            </w:r>
          </w:p>
        </w:tc>
      </w:tr>
      <w:tr w:rsidR="00C7173B" w:rsidRPr="003D7459" w:rsidTr="005D018F">
        <w:trPr>
          <w:trHeight w:val="576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0C71C1" w:rsidRDefault="00C7173B" w:rsidP="0017482A">
            <w:pPr>
              <w:snapToGrid w:val="0"/>
            </w:pPr>
            <w:r>
              <w:t>4/4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Параллело</w:t>
            </w:r>
            <w:r>
              <w:t>грамм и трапеция.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377C5C">
            <w:pPr>
              <w:snapToGrid w:val="0"/>
            </w:pPr>
            <w:r>
              <w:t>Рассмотрение признаков параллелограмма. Решение задач на применение признаков параллелограмма.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Признаки параллелограмма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77C5C">
              <w:rPr>
                <w:rFonts w:cs="Times New Roman"/>
                <w:sz w:val="22"/>
                <w:szCs w:val="28"/>
                <w:lang w:eastAsia="ru-RU"/>
              </w:rPr>
              <w:t>вопросы 6–9, с. 114; №№ 380, 373, 377, 384</w:t>
            </w:r>
          </w:p>
        </w:tc>
      </w:tr>
      <w:tr w:rsidR="00C7173B" w:rsidRPr="003D7459" w:rsidTr="0017482A">
        <w:trPr>
          <w:trHeight w:val="702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5/5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Параллело</w:t>
            </w:r>
            <w:r>
              <w:t>грамм и трапеция.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Закрепление знаний о свойствах и признаках параллелограмма при решении задач</w:t>
            </w:r>
          </w:p>
          <w:p w:rsidR="00C7173B" w:rsidRPr="003D7459" w:rsidRDefault="00C7173B" w:rsidP="0017482A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Определение параллелограмма, его свойства и признаки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  <w:r>
              <w:t>С.Р.№ 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377C5C">
            <w:pPr>
              <w:suppressAutoHyphens w:val="0"/>
              <w:autoSpaceDE w:val="0"/>
              <w:autoSpaceDN w:val="0"/>
              <w:adjustRightInd w:val="0"/>
            </w:pPr>
            <w:r w:rsidRPr="00377C5C">
              <w:rPr>
                <w:sz w:val="20"/>
              </w:rPr>
              <w:t> 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t>вопросы  6–9,  с. 114;  №№  420,  425;  п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t>вторить п. 25, 29.</w:t>
            </w:r>
          </w:p>
        </w:tc>
      </w:tr>
      <w:tr w:rsidR="00C7173B" w:rsidRPr="003D7459" w:rsidTr="00310B4E">
        <w:trPr>
          <w:trHeight w:val="267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6/6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 w:rsidRPr="00F67E3C">
              <w:t>Параллело</w:t>
            </w:r>
            <w:r>
              <w:t>грамм и трапеция.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310B4E">
            <w:pPr>
              <w:snapToGrid w:val="0"/>
            </w:pPr>
            <w:r>
              <w:t>Понятия трапец</w:t>
            </w:r>
            <w:proofErr w:type="gramStart"/>
            <w:r>
              <w:t>ии и её</w:t>
            </w:r>
            <w:proofErr w:type="gramEnd"/>
            <w:r>
              <w:t xml:space="preserve"> элементов, равнобедренной и прямоугольной трапеций. Свойства равнобедренной трапеции. Решение задач на применение определения и свой</w:t>
            </w:r>
            <w:proofErr w:type="gramStart"/>
            <w:r>
              <w:t>ств тр</w:t>
            </w:r>
            <w:proofErr w:type="gramEnd"/>
            <w:r>
              <w:t>апеции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Определения трапец</w:t>
            </w:r>
            <w:proofErr w:type="gramStart"/>
            <w:r>
              <w:t>ии и её</w:t>
            </w:r>
            <w:proofErr w:type="gramEnd"/>
            <w:r>
              <w:t xml:space="preserve"> элементов, равнобедренной и прямоугольной трапеций; свойства равнобедренной трапеции с доказательствами.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77C5C">
              <w:rPr>
                <w:rFonts w:cs="Times New Roman"/>
                <w:sz w:val="22"/>
                <w:szCs w:val="28"/>
                <w:lang w:eastAsia="ru-RU"/>
              </w:rPr>
              <w:t>вопросы 10, 11, с. 114; № 384, № 387</w:t>
            </w:r>
          </w:p>
        </w:tc>
      </w:tr>
      <w:tr w:rsidR="00C7173B" w:rsidRPr="003D7459" w:rsidTr="005D018F">
        <w:trPr>
          <w:trHeight w:val="702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7/7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 w:rsidRPr="00F67E3C">
              <w:t>Параллело</w:t>
            </w:r>
            <w:r>
              <w:t>грамм и трапеция.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Теорема Фалеса. Решение задач на применение определения и свой</w:t>
            </w:r>
            <w:proofErr w:type="gramStart"/>
            <w:r>
              <w:t>ств тр</w:t>
            </w:r>
            <w:proofErr w:type="gramEnd"/>
            <w:r>
              <w:t>апеции.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Теорему Фалеса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2C64F9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2C64F9">
            <w:pPr>
              <w:snapToGrid w:val="0"/>
            </w:pPr>
            <w:r>
              <w:t>С.Р.№ 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2C64F9">
            <w:pPr>
              <w:suppressAutoHyphens w:val="0"/>
              <w:autoSpaceDE w:val="0"/>
              <w:autoSpaceDN w:val="0"/>
              <w:adjustRightInd w:val="0"/>
            </w:pPr>
            <w:r w:rsidRPr="002C64F9">
              <w:rPr>
                <w:rFonts w:cs="Times New Roman"/>
                <w:sz w:val="22"/>
                <w:szCs w:val="28"/>
                <w:lang w:eastAsia="ru-RU"/>
              </w:rPr>
              <w:t>вопросы 10, 11, с. 114–115; №№ 392 (а, б), 438; п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вторить § 4 и № 222, п. 38, задача 1; пр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и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нести ци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р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куль.</w:t>
            </w:r>
          </w:p>
        </w:tc>
      </w:tr>
      <w:tr w:rsidR="00C7173B" w:rsidRPr="003D7459" w:rsidTr="005D018F">
        <w:trPr>
          <w:trHeight w:val="702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8/8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Параллело</w:t>
            </w:r>
            <w:r>
              <w:t>грамм и трапеция.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10B4E" w:rsidRDefault="00C7173B" w:rsidP="0017482A">
            <w:pPr>
              <w:snapToGrid w:val="0"/>
            </w:pPr>
            <w:r>
              <w:t xml:space="preserve">Совершенствование навыков решения задач на построение. Деление отрезка на </w:t>
            </w:r>
            <w:r>
              <w:rPr>
                <w:lang w:val="en-US"/>
              </w:rPr>
              <w:t>n</w:t>
            </w:r>
            <w:r w:rsidRPr="00310B4E">
              <w:t xml:space="preserve"> </w:t>
            </w:r>
            <w:r>
              <w:t>равных частей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Теорему Фалеса с доказательством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2C64F9">
            <w:pPr>
              <w:suppressAutoHyphens w:val="0"/>
              <w:autoSpaceDE w:val="0"/>
              <w:autoSpaceDN w:val="0"/>
              <w:adjustRightInd w:val="0"/>
            </w:pPr>
            <w:r w:rsidRPr="002C64F9">
              <w:rPr>
                <w:rFonts w:cs="Times New Roman"/>
                <w:sz w:val="22"/>
                <w:szCs w:val="28"/>
                <w:lang w:eastAsia="ru-RU"/>
              </w:rPr>
              <w:t>№№ 393 (в), 396, 398, 397 (б); повторить свойства и признаки п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раллелогра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м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ма.</w:t>
            </w:r>
          </w:p>
        </w:tc>
      </w:tr>
      <w:tr w:rsidR="00C7173B" w:rsidRPr="003D7459" w:rsidTr="005D018F">
        <w:trPr>
          <w:trHeight w:val="668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10B4E" w:rsidRDefault="00C7173B" w:rsidP="0017482A">
            <w:pPr>
              <w:snapToGrid w:val="0"/>
            </w:pPr>
            <w:r>
              <w:t>9/9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Прямоугольник</w:t>
            </w:r>
            <w:r>
              <w:t>, ромб, квадрат.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Прямоугольник и его свойства. Решение задач на применение определения и свой</w:t>
            </w:r>
            <w:proofErr w:type="gramStart"/>
            <w:r>
              <w:t>ств пр</w:t>
            </w:r>
            <w:proofErr w:type="gramEnd"/>
            <w:r>
              <w:t>ямоугольника.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Определение прямоугольника и его свойства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2C64F9" w:rsidRDefault="00C7173B" w:rsidP="002C64F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2C64F9">
              <w:rPr>
                <w:sz w:val="20"/>
              </w:rPr>
              <w:t> 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вопросы  12, 13, с. 115; з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дачи №№ 403, 413 (а), 401 (а).</w:t>
            </w:r>
          </w:p>
        </w:tc>
      </w:tr>
      <w:tr w:rsidR="00C7173B" w:rsidRPr="003D7459" w:rsidTr="005D018F">
        <w:trPr>
          <w:trHeight w:val="5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17482A">
            <w:pPr>
              <w:snapToGrid w:val="0"/>
            </w:pPr>
            <w:r>
              <w:t>10/ 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Прямоугольник</w:t>
            </w:r>
            <w:r>
              <w:t>, ромб, квадрат.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Определения, свойства и признаки ромба и квадрата. Решение задач на применение свойств и признаков ромба и квадрата.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Определения, свойства и признаки ромба и квадрата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 xml:space="preserve"> </w:t>
            </w: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вопросы 14–15, с. 115; №№ 405 (б), 409</w:t>
            </w:r>
          </w:p>
        </w:tc>
      </w:tr>
      <w:tr w:rsidR="00C7173B" w:rsidRPr="008A3AA4" w:rsidTr="005D018F">
        <w:trPr>
          <w:trHeight w:val="55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17482A">
            <w:pPr>
              <w:snapToGrid w:val="0"/>
            </w:pPr>
            <w:r>
              <w:t>11/ 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 w:rsidRPr="00F67E3C">
              <w:t>Прямоугольник</w:t>
            </w:r>
            <w:r>
              <w:t>, ромб, квадрат.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Закрепление теоретического материала и решение задач по теме.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Определения, свойства и признаки прямоугольника, ромба и квадрата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903DE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17482A">
            <w:pPr>
              <w:snapToGrid w:val="0"/>
            </w:pPr>
            <w:r>
              <w:t>Проверка домашнего задания М.Д.№ 1</w:t>
            </w:r>
          </w:p>
          <w:p w:rsidR="00C7173B" w:rsidRPr="003D7459" w:rsidRDefault="00C7173B" w:rsidP="0017482A">
            <w:pPr>
              <w:snapToGrid w:val="0"/>
            </w:pPr>
            <w:r>
              <w:t>С.Р. №6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2C64F9" w:rsidRDefault="00C7173B" w:rsidP="002C64F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2C64F9">
              <w:rPr>
                <w:rFonts w:cs="Times New Roman"/>
                <w:sz w:val="22"/>
                <w:szCs w:val="28"/>
                <w:lang w:eastAsia="ru-RU"/>
              </w:rPr>
              <w:t>вопросы  14–15,  с. 115;  №№ 406,  411,  413 (а), 415 (б).</w:t>
            </w:r>
          </w:p>
          <w:p w:rsidR="00C7173B" w:rsidRPr="002C64F9" w:rsidRDefault="00C7173B" w:rsidP="0017482A">
            <w:pPr>
              <w:snapToGrid w:val="0"/>
            </w:pPr>
          </w:p>
        </w:tc>
      </w:tr>
      <w:tr w:rsidR="00C7173B" w:rsidRPr="008A3AA4" w:rsidTr="0017482A">
        <w:trPr>
          <w:trHeight w:val="5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17482A">
            <w:pPr>
              <w:snapToGrid w:val="0"/>
            </w:pPr>
            <w:r>
              <w:t>12 12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Прямоугольник</w:t>
            </w:r>
            <w:r>
              <w:t>, ромб, квадрат.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Рассмотрение осевой и центральной симметрии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Определения и свойства осевой и центральной симметрии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903DE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B702AD">
            <w:pPr>
              <w:suppressAutoHyphens w:val="0"/>
              <w:autoSpaceDE w:val="0"/>
              <w:autoSpaceDN w:val="0"/>
              <w:adjustRightInd w:val="0"/>
            </w:pPr>
            <w:r w:rsidRPr="003D7459">
              <w:t> 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вопросы  16–20,  с. 115;  №№ 421, 419, 423; учащи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м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ся пригот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вить свои примеры ос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вой и це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н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тральной симметрии.</w:t>
            </w:r>
          </w:p>
        </w:tc>
      </w:tr>
      <w:tr w:rsidR="00C7173B" w:rsidRPr="003D7459" w:rsidTr="0017482A">
        <w:trPr>
          <w:trHeight w:val="10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17482A">
            <w:pPr>
              <w:snapToGrid w:val="0"/>
            </w:pPr>
            <w:r>
              <w:t>13/ 13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Решение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Систематизация знаний и навыков решения задач.  Подготовка к контрольной работе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 xml:space="preserve">Определения многоугольника, выпуклого многоугольника, четырехугольника как частного вида выпуклого многоугольника. Теорему о сумме углов выпуклого </w:t>
            </w:r>
            <w:proofErr w:type="spellStart"/>
            <w:r>
              <w:t>многоуг</w:t>
            </w:r>
            <w:proofErr w:type="spellEnd"/>
            <w:r>
              <w:t>-ка, четырёхугольника с доказательствами. Определения, свойства и признаки прямоугольника, ромба и квадрата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903DE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Теоретический опрос. 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  <w:r>
              <w:t>С.Р.№ 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B702AD" w:rsidRDefault="00C7173B" w:rsidP="00B702A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B702AD">
              <w:rPr>
                <w:rFonts w:cs="Times New Roman"/>
                <w:sz w:val="22"/>
                <w:szCs w:val="28"/>
                <w:lang w:eastAsia="ru-RU"/>
              </w:rPr>
              <w:t>вопросы 1–20, с. 114–115; готовиться к контрольной работе.</w:t>
            </w:r>
          </w:p>
        </w:tc>
      </w:tr>
      <w:tr w:rsidR="00C7173B" w:rsidRPr="005D014D" w:rsidTr="0017482A">
        <w:trPr>
          <w:trHeight w:val="9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rPr>
                <w:lang w:val="en-US"/>
              </w:rPr>
            </w:pPr>
            <w:r>
              <w:t>14/ 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Контрольная работа №1 по теме «Четырёхугольники»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903DE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К.Р.№ 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повторить материал гл. I, § 4, с. 13–16</w:t>
            </w:r>
          </w:p>
        </w:tc>
      </w:tr>
      <w:tr w:rsidR="00C7173B" w:rsidRPr="005D014D" w:rsidTr="0017482A">
        <w:trPr>
          <w:trHeight w:val="409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17482A" w:rsidRDefault="00C7173B" w:rsidP="0017482A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2.Площадь(14 ч)</w:t>
            </w:r>
          </w:p>
        </w:tc>
      </w:tr>
      <w:tr w:rsidR="00C7173B" w:rsidRPr="003D7459" w:rsidTr="0017482A">
        <w:trPr>
          <w:trHeight w:val="9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231BC6">
            <w:pPr>
              <w:snapToGrid w:val="0"/>
            </w:pPr>
            <w:r>
              <w:t>15/1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 xml:space="preserve">Площадь многоугольника.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Понятие площади. Основные свойства площадей. Формула для вычисления площади квадрата. Решение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D25C21">
            <w:pPr>
              <w:snapToGrid w:val="0"/>
            </w:pPr>
            <w:r>
              <w:t>Понятие площади, основные свойства площадей, формулу для вычисления площади квадрата.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/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8E39FD">
              <w:rPr>
                <w:rFonts w:cs="Times New Roman"/>
                <w:sz w:val="22"/>
                <w:szCs w:val="28"/>
                <w:lang w:eastAsia="ru-RU"/>
              </w:rPr>
              <w:t>вопросы 1, 2, с. 133; №№ 447, 449 (б), 450 (в), 451;</w:t>
            </w:r>
          </w:p>
        </w:tc>
      </w:tr>
      <w:tr w:rsidR="00C7173B" w:rsidRPr="003D7459" w:rsidTr="008E39FD">
        <w:trPr>
          <w:trHeight w:val="104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D25C21" w:rsidRDefault="00C7173B" w:rsidP="00231BC6">
            <w:pPr>
              <w:snapToGrid w:val="0"/>
            </w:pPr>
            <w:r>
              <w:t>16/ 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>
              <w:t>Площадь многоугольника.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Вывод формулы площади прямоугольника. Решение задач на вычисление площади прямоугольника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Формулу площади прямоугольника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644715">
              <w:t>Теоретический опрос.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8E39FD">
            <w:pPr>
              <w:snapToGrid w:val="0"/>
            </w:pPr>
            <w:r w:rsidRPr="008E39FD">
              <w:rPr>
                <w:sz w:val="20"/>
              </w:rPr>
              <w:t> </w:t>
            </w:r>
            <w:r w:rsidRPr="008E39FD">
              <w:rPr>
                <w:rFonts w:cs="Times New Roman"/>
                <w:sz w:val="22"/>
                <w:szCs w:val="28"/>
                <w:lang w:eastAsia="ru-RU"/>
              </w:rPr>
              <w:t>вопрос 3, с. 133; №№ 452 (б, г), 453 (в), 448</w:t>
            </w:r>
            <w:r w:rsidRPr="008E39FD">
              <w:rPr>
                <w:sz w:val="20"/>
              </w:rPr>
              <w:t> </w:t>
            </w:r>
          </w:p>
        </w:tc>
      </w:tr>
      <w:tr w:rsidR="00C7173B" w:rsidRPr="003D7459" w:rsidTr="0017482A">
        <w:trPr>
          <w:trHeight w:val="12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D25C21" w:rsidRDefault="00C7173B" w:rsidP="00231BC6">
            <w:pPr>
              <w:snapToGrid w:val="0"/>
            </w:pPr>
            <w:r>
              <w:t>17/3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>
              <w:t xml:space="preserve">Площади  параллелограмма, треугольника и </w:t>
            </w:r>
            <w:r w:rsidRPr="00F67E3C">
              <w:t>трапеции.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Вывод формулы площади параллелограмма и её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Формулу площади параллелограмма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17482A">
            <w:r>
              <w:t xml:space="preserve">Фронтальный опрос </w:t>
            </w:r>
            <w:r w:rsidRPr="00644715">
              <w:t>Проверка домашнего задания</w:t>
            </w:r>
          </w:p>
          <w:p w:rsidR="00C7173B" w:rsidRPr="003D7459" w:rsidRDefault="00C7173B" w:rsidP="0017482A">
            <w:r>
              <w:t>С.Р.№8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8E39FD">
              <w:rPr>
                <w:rFonts w:cs="Times New Roman"/>
                <w:sz w:val="22"/>
                <w:szCs w:val="28"/>
                <w:lang w:eastAsia="ru-RU"/>
              </w:rPr>
              <w:t>§ 2, вопрос 4, с. 133; №№ 459 (г), 460, 464 (б)</w:t>
            </w:r>
          </w:p>
        </w:tc>
      </w:tr>
      <w:tr w:rsidR="00C7173B" w:rsidRPr="003D7459" w:rsidTr="00231BC6">
        <w:trPr>
          <w:trHeight w:val="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</w:tcBorders>
          </w:tcPr>
          <w:p w:rsidR="00C7173B" w:rsidRDefault="00C7173B" w:rsidP="00231BC6">
            <w:pPr>
              <w:snapToGrid w:val="0"/>
            </w:pPr>
            <w:r>
              <w:t>18/4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7173B" w:rsidRPr="00F67E3C" w:rsidRDefault="00C7173B" w:rsidP="0017482A">
            <w:r>
              <w:t xml:space="preserve">Площади  параллелограмма, треугольника и </w:t>
            </w:r>
            <w:r w:rsidRPr="00F67E3C">
              <w:t>трапеции.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D25C21">
            <w:pPr>
              <w:snapToGrid w:val="0"/>
            </w:pPr>
            <w:r>
              <w:t>Вывод формулы площади треугольника и её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D25C21">
            <w:r>
              <w:t>Формулу площади треугольника с доказательством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r w:rsidRPr="00644715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8E39FD">
              <w:rPr>
                <w:rFonts w:cs="Times New Roman"/>
                <w:sz w:val="22"/>
                <w:szCs w:val="28"/>
                <w:lang w:eastAsia="ru-RU"/>
              </w:rPr>
              <w:t>§ 2, вопрос 5, с. 133; №№ 467, 468 (б, в), 471 (б), 477 (устно</w:t>
            </w:r>
            <w:r>
              <w:rPr>
                <w:rFonts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7173B" w:rsidRPr="003D7459" w:rsidTr="00231BC6">
        <w:trPr>
          <w:trHeight w:val="9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5F361C" w:rsidRDefault="00C7173B" w:rsidP="00231BC6">
            <w:pPr>
              <w:snapToGrid w:val="0"/>
            </w:pPr>
            <w:r>
              <w:t>19/5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 xml:space="preserve">Площади  параллелограмма, треугольника и </w:t>
            </w:r>
            <w:r w:rsidRPr="00F67E3C">
              <w:t>трапеции.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D25C21">
            <w:pPr>
              <w:snapToGrid w:val="0"/>
            </w:pPr>
            <w:r>
              <w:t>Теорема об отношении площадей треугольников, имеющих по равному углу и её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D25C21">
            <w:r>
              <w:t>Теорему об отношении площадей треугольников, имеющих по равному углу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 w:rsidRPr="00644715">
              <w:t>Проверка домашнего задания</w:t>
            </w:r>
            <w:r>
              <w:t xml:space="preserve"> С.Р.№ 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8E39FD">
            <w:pPr>
              <w:snapToGrid w:val="0"/>
            </w:pPr>
            <w:r w:rsidRPr="008E39FD">
              <w:rPr>
                <w:rFonts w:cs="Times New Roman"/>
                <w:sz w:val="22"/>
                <w:szCs w:val="28"/>
                <w:lang w:eastAsia="ru-RU"/>
              </w:rPr>
              <w:t>§ 2, вопрос 6, с. 134; №№ 469, 472, 479 (а)</w:t>
            </w:r>
            <w:r w:rsidRPr="003D7459">
              <w:t> </w:t>
            </w:r>
          </w:p>
        </w:tc>
      </w:tr>
      <w:tr w:rsidR="00C7173B" w:rsidRPr="003D7459" w:rsidTr="0017482A">
        <w:trPr>
          <w:trHeight w:val="9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231BC6">
            <w:pPr>
              <w:snapToGrid w:val="0"/>
              <w:rPr>
                <w:lang w:val="en-US"/>
              </w:rPr>
            </w:pPr>
            <w:r>
              <w:t>20/6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 xml:space="preserve">Площади  параллелограмма, треугольника и </w:t>
            </w:r>
            <w:r w:rsidRPr="00F67E3C">
              <w:t>трапеции.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9D4DC8" w:rsidRDefault="00C7173B" w:rsidP="0017482A">
            <w:pPr>
              <w:snapToGrid w:val="0"/>
            </w:pPr>
            <w:r>
              <w:t>Вывод формулы о площади трапец</w:t>
            </w:r>
            <w:proofErr w:type="gramStart"/>
            <w:r>
              <w:t>ии и её</w:t>
            </w:r>
            <w:proofErr w:type="gramEnd"/>
            <w:r>
              <w:t xml:space="preserve">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Формулу площади трапеции с доказательством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 w:rsidRPr="00644715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8E39FD">
              <w:rPr>
                <w:rFonts w:cs="Times New Roman"/>
                <w:sz w:val="22"/>
                <w:szCs w:val="28"/>
                <w:lang w:eastAsia="ru-RU"/>
              </w:rPr>
              <w:t>§ 2, вопрос 7, с. 134; №№ 480 (8), 518 (а)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231BC6">
            <w:pPr>
              <w:snapToGrid w:val="0"/>
              <w:rPr>
                <w:lang w:val="en-US"/>
              </w:rPr>
            </w:pPr>
            <w:r>
              <w:t>21/7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 xml:space="preserve">Площади  параллелограмма, треугольника и </w:t>
            </w:r>
            <w:r w:rsidRPr="00F67E3C">
              <w:t>трапеции.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Закрепление теоретического материала по теме. Решение задач на вычисление площадей фигур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Понятие площади; основные свойства площадей формулы для вычисления площади квадрата, прямоугольника, треугольника, параллелограмма, трапеции, ромба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44715">
              <w:t>Теоретический опрос.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8E39FD" w:rsidRDefault="00C7173B" w:rsidP="008E39FD">
            <w:r w:rsidRPr="008E39FD">
              <w:rPr>
                <w:rFonts w:cs="Times New Roman"/>
                <w:sz w:val="22"/>
                <w:szCs w:val="28"/>
                <w:lang w:eastAsia="ru-RU"/>
              </w:rPr>
              <w:t xml:space="preserve"> вопросы 1–7, с. 133–134; №№ 476 (б), 470, </w:t>
            </w:r>
          </w:p>
        </w:tc>
      </w:tr>
      <w:tr w:rsidR="00C7173B" w:rsidRPr="003D7459" w:rsidTr="00231BC6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4802F2" w:rsidRDefault="00C7173B" w:rsidP="00231BC6">
            <w:pPr>
              <w:snapToGrid w:val="0"/>
            </w:pPr>
            <w:r>
              <w:t>22/8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 xml:space="preserve">Площади  параллелограмма, треугольника и </w:t>
            </w:r>
            <w:r w:rsidRPr="00F67E3C">
              <w:t>трапеции.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Закрепление теоретического материала по теме. Решение задач на вычисление площадей фигур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Понятие площади; основные свойства площадей формулы для вычисления площади квадрата, прямоугольника, треугольника, параллелограмма, трапеции, ромба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 w:rsidRPr="00644715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8E39FD" w:rsidRDefault="00C7173B" w:rsidP="008E39FD">
            <w:r w:rsidRPr="008E39FD">
              <w:rPr>
                <w:rFonts w:cs="Times New Roman"/>
                <w:sz w:val="22"/>
                <w:szCs w:val="28"/>
                <w:lang w:eastAsia="ru-RU"/>
              </w:rPr>
              <w:t xml:space="preserve"> вопросы 1–7, с. 133–134; №466</w:t>
            </w:r>
          </w:p>
        </w:tc>
      </w:tr>
      <w:tr w:rsidR="00C7173B" w:rsidRPr="003D7459" w:rsidTr="00231BC6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231BC6">
            <w:pPr>
              <w:snapToGrid w:val="0"/>
            </w:pPr>
            <w:r>
              <w:t>23/9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Теорема Пифагора.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Теорема Пифагора и её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Теорему Пифагора с доказательством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 w:rsidRPr="00644715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8E39FD">
              <w:rPr>
                <w:sz w:val="20"/>
              </w:rPr>
              <w:t> </w:t>
            </w:r>
            <w:r w:rsidRPr="008E39FD">
              <w:rPr>
                <w:rFonts w:cs="Times New Roman"/>
                <w:sz w:val="22"/>
                <w:szCs w:val="28"/>
                <w:lang w:eastAsia="ru-RU"/>
              </w:rPr>
              <w:t xml:space="preserve">§ 3, п. 54, 55,  вопросы 8–10,  с. 134;  №№ 483 (в), 484 (б, г), 498 (б, </w:t>
            </w:r>
            <w:proofErr w:type="gramStart"/>
            <w:r w:rsidRPr="008E39FD">
              <w:rPr>
                <w:rFonts w:cs="Times New Roman"/>
                <w:sz w:val="22"/>
                <w:szCs w:val="28"/>
                <w:lang w:eastAsia="ru-RU"/>
              </w:rPr>
              <w:t>г</w:t>
            </w:r>
            <w:proofErr w:type="gramEnd"/>
            <w:r w:rsidRPr="008E39FD">
              <w:rPr>
                <w:rFonts w:cs="Times New Roman"/>
                <w:sz w:val="22"/>
                <w:szCs w:val="28"/>
                <w:lang w:eastAsia="ru-RU"/>
              </w:rPr>
              <w:t>, ж).</w:t>
            </w:r>
          </w:p>
        </w:tc>
      </w:tr>
      <w:tr w:rsidR="00C7173B" w:rsidRPr="003D7459" w:rsidTr="0017482A">
        <w:trPr>
          <w:trHeight w:val="10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2</w:t>
            </w:r>
            <w:r>
              <w:t>4</w:t>
            </w:r>
          </w:p>
          <w:p w:rsidR="00C7173B" w:rsidRPr="003D7459" w:rsidRDefault="00C7173B" w:rsidP="0017482A">
            <w:pPr>
              <w:snapToGrid w:val="0"/>
            </w:pPr>
            <w:r w:rsidRPr="003D7459">
              <w:t>/</w:t>
            </w:r>
            <w:r>
              <w:t xml:space="preserve"> </w:t>
            </w:r>
            <w:r w:rsidRPr="003D7459">
              <w:t>1</w:t>
            </w:r>
            <w:r>
              <w:t xml:space="preserve">0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Теорема Пифагора.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Теорема, обратная теореме Пифагора. Применение прямой и обратной теорем Пифагора при решении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Теорему, обратную теореме Пифагора,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Фронтальный опрос,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8E39FD">
              <w:rPr>
                <w:sz w:val="20"/>
              </w:rPr>
              <w:t> </w:t>
            </w:r>
            <w:r w:rsidRPr="008E39FD">
              <w:rPr>
                <w:rFonts w:cs="Times New Roman"/>
                <w:sz w:val="22"/>
                <w:szCs w:val="28"/>
                <w:lang w:eastAsia="ru-RU"/>
              </w:rPr>
              <w:t>№№ 486 (а), 487, 494, 495 (б)</w:t>
            </w:r>
          </w:p>
        </w:tc>
      </w:tr>
      <w:tr w:rsidR="00C7173B" w:rsidRPr="003D7459" w:rsidTr="0017482A">
        <w:trPr>
          <w:trHeight w:val="10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2</w:t>
            </w:r>
            <w:r>
              <w:t>5</w:t>
            </w:r>
          </w:p>
          <w:p w:rsidR="00C7173B" w:rsidRPr="003D7459" w:rsidRDefault="00C7173B" w:rsidP="00231BC6">
            <w:pPr>
              <w:snapToGrid w:val="0"/>
            </w:pPr>
            <w:r w:rsidRPr="003D7459">
              <w:t>/</w:t>
            </w:r>
            <w:r>
              <w:t xml:space="preserve"> 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Теорема Пифагора.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Применение прямой и обратной теорем Пифагора при решении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Теорему Пифагора и теорему, обратную теореме Пифагора,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17482A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  <w:r>
              <w:t>С.Р.№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№№ 490, 491 (а)</w:t>
            </w:r>
          </w:p>
        </w:tc>
      </w:tr>
      <w:tr w:rsidR="00C7173B" w:rsidRPr="003D7459" w:rsidTr="009D4DC8">
        <w:trPr>
          <w:trHeight w:val="8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2</w:t>
            </w:r>
            <w:r>
              <w:t>6</w:t>
            </w:r>
          </w:p>
          <w:p w:rsidR="00C7173B" w:rsidRPr="003D7459" w:rsidRDefault="00C7173B" w:rsidP="00231BC6">
            <w:pPr>
              <w:snapToGrid w:val="0"/>
            </w:pPr>
            <w:r w:rsidRPr="003D7459">
              <w:t>/</w:t>
            </w:r>
            <w:r>
              <w:t xml:space="preserve"> 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>Решение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Закрепление знаний, умений и навыков по теме. Формула Герона и её применение к решению задач.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73B" w:rsidRPr="003D7459" w:rsidRDefault="00C7173B" w:rsidP="009D4DC8">
            <w:r>
              <w:t xml:space="preserve"> Понятие площади; основные свойства площадей формулы для вычисления площади квадрата, прямоугольника, треугольника, параллелограмма, трапеции, ромба. Теорему Пифагора и теорему, обратную теореме Пифагора.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F60234">
            <w:pPr>
              <w:snapToGrid w:val="0"/>
            </w:pPr>
            <w:r w:rsidRPr="00F60234">
              <w:rPr>
                <w:sz w:val="20"/>
              </w:rPr>
              <w:t> 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№№ 499 (б), 491 (б), 492, 495 (в); выучить формулы площадей многоугольников</w:t>
            </w:r>
          </w:p>
        </w:tc>
      </w:tr>
      <w:tr w:rsidR="00C7173B" w:rsidRPr="003D7459" w:rsidTr="009D4DC8">
        <w:trPr>
          <w:trHeight w:val="80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231BC6">
            <w:pPr>
              <w:snapToGrid w:val="0"/>
            </w:pPr>
            <w:r>
              <w:t>27/ 13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 xml:space="preserve">Решение задач.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Закрепление знаний, умений и навыков по теме. Подготовка к контрольной работе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C7173B" w:rsidRPr="003D7459" w:rsidRDefault="00C7173B" w:rsidP="009D4DC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Фронтальный опрос, проверка домашнего задания С.Р.№ 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60234" w:rsidRDefault="00C7173B" w:rsidP="00F6023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3D7459">
              <w:t> 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подготовит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ь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ся к ко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н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трольной р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боте; №№ 518 (а), 519, 521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7173B" w:rsidRPr="003D7459" w:rsidTr="009D4DC8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231BC6">
            <w:pPr>
              <w:snapToGrid w:val="0"/>
            </w:pPr>
            <w:r>
              <w:t>28/ 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>Контрольная работа № 2 по теме «Площадь»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9D4DC8"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К.Р.№ 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60234" w:rsidRDefault="00C7173B" w:rsidP="00F6023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F60234">
              <w:rPr>
                <w:rFonts w:cs="Times New Roman"/>
                <w:sz w:val="22"/>
                <w:szCs w:val="28"/>
                <w:lang w:eastAsia="ru-RU"/>
              </w:rPr>
              <w:t>повторить свойства пр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порций.</w:t>
            </w:r>
          </w:p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BE57DD">
        <w:trPr>
          <w:trHeight w:val="388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BE57DD" w:rsidRDefault="00C7173B" w:rsidP="00BE57DD">
            <w:pPr>
              <w:snapToGrid w:val="0"/>
              <w:jc w:val="center"/>
              <w:rPr>
                <w:b/>
                <w:sz w:val="32"/>
              </w:rPr>
            </w:pPr>
            <w:r w:rsidRPr="00BE57DD">
              <w:rPr>
                <w:b/>
                <w:sz w:val="32"/>
              </w:rPr>
              <w:t>3.Подобные треугольники(19 ч)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29/1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 xml:space="preserve">Определение подобных треугольников.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Определение подобных треугольников. Понятие пропорциональных отрезков. Свойство биссектрисы угла и его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Определение подобных треугольников; понятие пропорциональных отрезков; свойство биссектрисы угла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6845A6" w:rsidRDefault="00C7173B" w:rsidP="006845A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6845A6">
              <w:rPr>
                <w:rFonts w:cs="Times New Roman"/>
                <w:sz w:val="22"/>
                <w:szCs w:val="28"/>
                <w:lang w:eastAsia="ru-RU"/>
              </w:rPr>
              <w:t>вопросы 1 и 2, с. 160; №№ 534 (в), 535, 536 (б), 537, 539; повт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рить теорему об отношении площадей треугольн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и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ков с равным углом.</w:t>
            </w:r>
          </w:p>
        </w:tc>
      </w:tr>
      <w:tr w:rsidR="00C7173B" w:rsidRPr="003D7459" w:rsidTr="0017482A">
        <w:trPr>
          <w:trHeight w:val="47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30/2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>Определение подобных треугольников.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Теорема об отношении площадей подобных треугольников и её применение при решении задач. Закрепление  определения  подобных треугольников, понятия пропорциональных отрезков, свойства биссектрисы угла.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Теорему об отношении площадей подобных треугольников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845A6">
              <w:rPr>
                <w:sz w:val="20"/>
              </w:rPr>
              <w:t> 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вопросы 3 и 4, с. 160; №№ 543, 546, 549</w:t>
            </w:r>
          </w:p>
        </w:tc>
      </w:tr>
      <w:tr w:rsidR="00C7173B" w:rsidRPr="003D7459" w:rsidTr="0017482A">
        <w:trPr>
          <w:trHeight w:val="5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31/3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Признаки подобия треугольников.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Первый признак подобия треугольников и его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r>
              <w:t>Первый признак подобия треугольников с доказательством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6845A6" w:rsidRDefault="00C7173B" w:rsidP="006845A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6845A6">
              <w:rPr>
                <w:sz w:val="20"/>
              </w:rPr>
              <w:t> 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вопросы 1–5, с. 160; №№ 551 (б), 552 (а), 553 (б).</w:t>
            </w:r>
          </w:p>
        </w:tc>
      </w:tr>
      <w:tr w:rsidR="00C7173B" w:rsidRPr="003D7459" w:rsidTr="00231BC6">
        <w:trPr>
          <w:trHeight w:val="5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9D4DC8">
            <w:pPr>
              <w:snapToGrid w:val="0"/>
            </w:pPr>
            <w:r>
              <w:t>32/4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Признаки подобия треугольников.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Решение задач на применение первого признака подобия треугольников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Первый признак подобия треугольников с доказательством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  <w:r>
              <w:t>С.Р.№ 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845A6">
              <w:rPr>
                <w:rFonts w:cs="Times New Roman"/>
                <w:sz w:val="22"/>
                <w:szCs w:val="28"/>
                <w:lang w:eastAsia="ru-RU"/>
              </w:rPr>
              <w:t>вопросы 1–5, с. 160; №№ 557 (в), 558</w:t>
            </w:r>
          </w:p>
        </w:tc>
      </w:tr>
      <w:tr w:rsidR="00C7173B" w:rsidRPr="003D7459" w:rsidTr="00231BC6">
        <w:trPr>
          <w:trHeight w:val="8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33/5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Признаки подобия треугольников.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Второй и третий признаки подобия треугольников и их применение при решении задач</w:t>
            </w:r>
          </w:p>
          <w:p w:rsidR="00C7173B" w:rsidRPr="003D7459" w:rsidRDefault="00C7173B" w:rsidP="0017482A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6656ED">
            <w:pPr>
              <w:snapToGrid w:val="0"/>
            </w:pPr>
            <w:r>
              <w:t>Второй и третий признак подобия треугольников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845A6">
              <w:rPr>
                <w:sz w:val="20"/>
              </w:rPr>
              <w:t> 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вопрос 6, с. 160; № 559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34/6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Признаки подобия треугольников.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17482A">
            <w:pPr>
              <w:snapToGrid w:val="0"/>
            </w:pPr>
            <w:r>
              <w:t>Решение задач на применение признаков подобия треугольников</w:t>
            </w:r>
          </w:p>
          <w:p w:rsidR="00C7173B" w:rsidRPr="003D7459" w:rsidRDefault="00C7173B" w:rsidP="0017482A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Признаки подобия треугольников с доказательствами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845A6">
              <w:rPr>
                <w:rFonts w:cs="Times New Roman"/>
                <w:sz w:val="22"/>
                <w:szCs w:val="28"/>
                <w:lang w:eastAsia="ru-RU"/>
              </w:rPr>
              <w:t>вопросы 1–6, с. 160; №№ 560 (а), 613</w:t>
            </w:r>
          </w:p>
        </w:tc>
      </w:tr>
      <w:tr w:rsidR="00C7173B" w:rsidRPr="003D7459" w:rsidTr="00AD50AE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35/7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Признаки подобия треугольников.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Решение задач на применение признаков подобия треугольников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73B" w:rsidRPr="003D7459" w:rsidRDefault="00C7173B" w:rsidP="006656ED">
            <w:pPr>
              <w:snapToGrid w:val="0"/>
            </w:pPr>
            <w:r>
              <w:t>Определение подобных треугольников, понятие пропорциональных отрезков, свойство биссектрисы угла, признаки подобия треугольников, теорему об отношении площадей подобных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  <w:r>
              <w:t>С.Р.№ 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6845A6" w:rsidRDefault="00C7173B" w:rsidP="006845A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6845A6">
              <w:rPr>
                <w:rFonts w:cs="Times New Roman"/>
                <w:sz w:val="22"/>
                <w:szCs w:val="28"/>
                <w:lang w:eastAsia="ru-RU"/>
              </w:rPr>
              <w:t>подготовиться к контрол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ь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ной работе; №№ 555(б), 605; вопросы 1–7, с. 160.</w:t>
            </w:r>
          </w:p>
        </w:tc>
      </w:tr>
      <w:tr w:rsidR="00C7173B" w:rsidRPr="003D7459" w:rsidTr="00AD50AE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36/8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Контрольная работа №3 по теме «Подобные треугольники»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9D4DC8"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К.Р.№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845A6">
              <w:rPr>
                <w:rFonts w:cs="Times New Roman"/>
                <w:sz w:val="22"/>
                <w:szCs w:val="28"/>
                <w:lang w:eastAsia="ru-RU"/>
              </w:rPr>
              <w:t>повторить § 2 главы VII и теорему Фалеса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37/9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 w:rsidRPr="00F67E3C">
              <w:t>Применение подобия к доказательству теорем и решению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B257FF">
            <w:pPr>
              <w:snapToGrid w:val="0"/>
            </w:pPr>
            <w:r>
              <w:t>Теорема о средней линии треугольника,  её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Определение средней линии треугольника, теорему о средней линии треугольника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94010E">
              <w:rPr>
                <w:rFonts w:cs="Times New Roman"/>
                <w:szCs w:val="28"/>
                <w:lang w:eastAsia="ru-RU"/>
              </w:rPr>
              <w:t>вопросы 8, 9, с. 160; №№ 565, 566, 571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38/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Применение подобия к доказательству теорем и решению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Свойство медиан треугольника. Решение задач на применение теоремы о средней линии треугольника и свойства медиан треугольника</w:t>
            </w:r>
          </w:p>
          <w:p w:rsidR="00C7173B" w:rsidRPr="003D7459" w:rsidRDefault="00C7173B" w:rsidP="0017482A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Свойство медиан треугольника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  <w:r>
              <w:t>С.Р.№ 14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94010E">
              <w:rPr>
                <w:rFonts w:cs="Times New Roman"/>
                <w:sz w:val="22"/>
                <w:szCs w:val="28"/>
                <w:lang w:eastAsia="ru-RU"/>
              </w:rPr>
              <w:t>№ 568 (б), № 618</w:t>
            </w:r>
          </w:p>
        </w:tc>
      </w:tr>
      <w:tr w:rsidR="00C7173B" w:rsidRPr="003D7459" w:rsidTr="0017482A">
        <w:trPr>
          <w:trHeight w:val="61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39/ 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Применение подобия к доказательству теорем и решению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72A29">
            <w:pPr>
              <w:snapToGrid w:val="0"/>
            </w:pPr>
            <w:r>
              <w:t>Определение среднего пропорциональног</w:t>
            </w:r>
            <w:proofErr w:type="gramStart"/>
            <w:r>
              <w:t>о(</w:t>
            </w:r>
            <w:proofErr w:type="gramEnd"/>
            <w:r>
              <w:t xml:space="preserve">среднего геометрического двух отрезков. Теорема о </w:t>
            </w:r>
            <w:proofErr w:type="spellStart"/>
            <w:r>
              <w:t>пропорцион</w:t>
            </w:r>
            <w:proofErr w:type="spellEnd"/>
            <w:r>
              <w:t xml:space="preserve">. отрезке в </w:t>
            </w:r>
            <w:proofErr w:type="spellStart"/>
            <w:r>
              <w:t>прямоугол</w:t>
            </w:r>
            <w:proofErr w:type="spellEnd"/>
            <w:r>
              <w:t xml:space="preserve">. треугольнике.  </w:t>
            </w:r>
            <w:proofErr w:type="spellStart"/>
            <w:r>
              <w:t>Св</w:t>
            </w:r>
            <w:proofErr w:type="spellEnd"/>
            <w:r>
              <w:t xml:space="preserve">-во высоты </w:t>
            </w:r>
            <w:proofErr w:type="spellStart"/>
            <w:r>
              <w:t>прямоугольн</w:t>
            </w:r>
            <w:proofErr w:type="spellEnd"/>
            <w:r>
              <w:t>. треугольника, проведённой из вершины прямого угла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72A29">
            <w:pPr>
              <w:snapToGrid w:val="0"/>
            </w:pPr>
            <w:r>
              <w:t>определение среднего пропорциональног</w:t>
            </w:r>
            <w:proofErr w:type="gramStart"/>
            <w:r>
              <w:t>о(</w:t>
            </w:r>
            <w:proofErr w:type="gramEnd"/>
            <w:r>
              <w:t>среднего геометрического двух отрезков), теорему о пропорциональных отрезках в прямоугольном треугольнике, свойство высоты, проведённой из вершины прямого угла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94010E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17482A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94010E">
              <w:rPr>
                <w:rFonts w:cs="Times New Roman"/>
                <w:sz w:val="22"/>
                <w:szCs w:val="28"/>
                <w:lang w:eastAsia="ru-RU"/>
              </w:rPr>
              <w:t>вопросы 10, 11, с. 161; №№ 572 (б), 574 (б), 576</w:t>
            </w:r>
          </w:p>
        </w:tc>
      </w:tr>
      <w:tr w:rsidR="00C7173B" w:rsidRPr="003D7459" w:rsidTr="0017482A">
        <w:trPr>
          <w:trHeight w:val="5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40/ 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Применение подобия к доказательству теорем и решению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Решение задач на применение теории о подобных треугольниках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определение среднего пропорциональног</w:t>
            </w:r>
            <w:proofErr w:type="gramStart"/>
            <w:r>
              <w:t>о(</w:t>
            </w:r>
            <w:proofErr w:type="gramEnd"/>
            <w:r>
              <w:t>среднего геометрического двух отрезков), теорему о пропорциональных отрезках в прямоугольном треугольнике, свойство высоты, проведённой из вершины прямого угла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94010E">
            <w:pPr>
              <w:snapToGrid w:val="0"/>
            </w:pPr>
            <w:r>
              <w:t>Теоретический опрос. 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94010E">
              <w:rPr>
                <w:rFonts w:cs="Times New Roman"/>
                <w:sz w:val="22"/>
                <w:szCs w:val="28"/>
                <w:lang w:eastAsia="ru-RU"/>
              </w:rPr>
              <w:t>№№ 585 (в), 607, 623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41/ 13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Применение подобия к доказательству теорем и решению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Применение теории о подобных треугольниках при измерительных работах на местности. Решение задач на применение теории подобных треугольников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определение среднего пропорциональног</w:t>
            </w:r>
            <w:proofErr w:type="gramStart"/>
            <w:r>
              <w:t>о(</w:t>
            </w:r>
            <w:proofErr w:type="gramEnd"/>
            <w:r>
              <w:t>среднего геометрического двух отрезков), теорему о пропорциональных отрезках в прямоугольном треугольнике, свойство высоты, проведённой из вершины прямого угла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>
              <w:t>Применять теорию о подобных треугольниках при измерительных работах на местности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Проверка домашнего задания С.Р.№ 15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8856F9">
              <w:rPr>
                <w:rFonts w:cs="Times New Roman"/>
                <w:sz w:val="22"/>
                <w:szCs w:val="28"/>
                <w:lang w:eastAsia="ru-RU"/>
              </w:rPr>
              <w:t>вопрос 12, с. 161; №№ 586, 587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42/ 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Применение подобия к доказательству теорем и решению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Закрепление теории о подобных треугольниках. Решение задач на построение методом подобия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D50AE">
            <w:pPr>
              <w:snapToGrid w:val="0"/>
            </w:pPr>
            <w:r>
              <w:t>определение среднего пропорционального, теорему о пропорциональных отрезках в прямоугольном треугольнике, свойство высоты, проведённой из вершины прямого угла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 С.Р.№ 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Default="00C7173B" w:rsidP="006A2FA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3D7459">
              <w:t> 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вопросы  8–12  на  с. 160–161;  № 588,  прочитать п. 65.</w:t>
            </w:r>
          </w:p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43/ 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Применение подобия к доказательству теорем и решению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Закрепление теории о подобных треугольниках. Решение задач на построение методом подобия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определение среднего пропорционального, теорему о пропорциональных отрезках в прямоугольном треугольнике, свойство высоты, проведённой из вершины прямого угла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6A2FA8">
            <w:pPr>
              <w:snapToGrid w:val="0"/>
            </w:pPr>
            <w:r w:rsidRPr="003D7459">
              <w:t> </w:t>
            </w:r>
            <w:r>
              <w:t>Теоретический опрос. 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A2FA8">
              <w:rPr>
                <w:sz w:val="22"/>
              </w:rPr>
              <w:t> </w:t>
            </w:r>
            <w:r>
              <w:rPr>
                <w:sz w:val="22"/>
              </w:rPr>
              <w:t>№590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44/ 16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Соотношения между сторонами и углами прямоугольного треугольника.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Введение понятий синуса, косинуса и тангенса острого угла прямоугольного треугольника. Ознакомление с основными тригонометрическими тождествами и демонстрация их применения в процессе решения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Понятия синуса, косинуса и тангенса острого угла прямоугольного треугольника; основные тригонометрические тождества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Default="00C7173B" w:rsidP="006A2FA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3D7459">
              <w:t> 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 xml:space="preserve">вопросы  15,  16,  17,  с. 161;  №№ 591 (в, г), 592 (б, </w:t>
            </w:r>
            <w:proofErr w:type="gramStart"/>
            <w:r w:rsidRPr="006A2FA8">
              <w:rPr>
                <w:rFonts w:cs="Times New Roman"/>
                <w:sz w:val="22"/>
                <w:szCs w:val="28"/>
                <w:lang w:eastAsia="ru-RU"/>
              </w:rPr>
              <w:t>г</w:t>
            </w:r>
            <w:proofErr w:type="gramEnd"/>
            <w:r w:rsidRPr="006A2FA8">
              <w:rPr>
                <w:rFonts w:cs="Times New Roman"/>
                <w:sz w:val="22"/>
                <w:szCs w:val="28"/>
                <w:lang w:eastAsia="ru-RU"/>
              </w:rPr>
              <w:t>, е), 539 (б).</w:t>
            </w:r>
          </w:p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85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9D4DC8">
            <w:pPr>
              <w:snapToGrid w:val="0"/>
            </w:pPr>
            <w:r>
              <w:t>45/ 17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 w:rsidRPr="00F67E3C">
              <w:t>Соотношения между сторонами и углами прямоугольного треугольника.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AD50AE" w:rsidRDefault="00C7173B" w:rsidP="0017482A">
            <w:pPr>
              <w:snapToGrid w:val="0"/>
            </w:pPr>
            <w:r>
              <w:t>Обучение вычислению значений синуса, косинуса и тангенса для углов, равных 30</w:t>
            </w:r>
            <w:r w:rsidRPr="00AD50AE">
              <w:rPr>
                <w:vertAlign w:val="superscript"/>
              </w:rPr>
              <w:t>0</w:t>
            </w:r>
            <w:r>
              <w:t>,45</w:t>
            </w:r>
            <w:r w:rsidRPr="00AD50AE">
              <w:rPr>
                <w:vertAlign w:val="superscript"/>
              </w:rPr>
              <w:t>0</w:t>
            </w:r>
            <w:r>
              <w:t xml:space="preserve"> и 60</w:t>
            </w:r>
            <w:r w:rsidRPr="00AD50AE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. Формирование навыков решения прямоугольных треугольников  с использованием синуса, косинуса и тангенса острого угла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Значения синуса, косинуса и тангенса для углов, равных 30</w:t>
            </w:r>
            <w:r w:rsidRPr="00AD50AE">
              <w:rPr>
                <w:vertAlign w:val="superscript"/>
              </w:rPr>
              <w:t>0</w:t>
            </w:r>
            <w:r>
              <w:t>,45</w:t>
            </w:r>
            <w:r w:rsidRPr="00AD50AE">
              <w:rPr>
                <w:vertAlign w:val="superscript"/>
              </w:rPr>
              <w:t>0</w:t>
            </w:r>
            <w:r>
              <w:t xml:space="preserve"> и 60</w:t>
            </w:r>
            <w:r w:rsidRPr="00AD50AE">
              <w:rPr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A2FA8">
              <w:rPr>
                <w:sz w:val="20"/>
              </w:rPr>
              <w:t> 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вопрос 18, с. 161; №№ 595, 596, 598 (б), 600;</w:t>
            </w:r>
          </w:p>
        </w:tc>
      </w:tr>
      <w:tr w:rsidR="00C7173B" w:rsidRPr="003D7459" w:rsidTr="0017482A">
        <w:trPr>
          <w:trHeight w:val="106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9D4DC8">
            <w:pPr>
              <w:snapToGrid w:val="0"/>
            </w:pPr>
            <w:r>
              <w:t>46/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 w:rsidRPr="00F67E3C">
              <w:t>Соотношения между сторонами и углами прямоугольного треугольника.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Решение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6A2FA8">
            <w:r>
              <w:t>Понятия синуса, косинуса и тангенса острого угла прямоугольного треугольника; основные тригонометрические тождества. Значения синуса, косинуса и тангенса для углов, равных 30</w:t>
            </w:r>
            <w:r w:rsidRPr="00AD50AE">
              <w:rPr>
                <w:vertAlign w:val="superscript"/>
              </w:rPr>
              <w:t>0</w:t>
            </w:r>
            <w:r>
              <w:t>,45</w:t>
            </w:r>
            <w:r w:rsidRPr="00AD50AE">
              <w:rPr>
                <w:vertAlign w:val="superscript"/>
              </w:rPr>
              <w:t>0</w:t>
            </w:r>
            <w:r>
              <w:t xml:space="preserve"> и 60</w:t>
            </w:r>
            <w:r w:rsidRPr="00AD50AE">
              <w:rPr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17482A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  <w:r>
              <w:t>С.Р.№ 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6A2FA8" w:rsidRDefault="00C7173B" w:rsidP="006A2FA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6A2FA8">
              <w:rPr>
                <w:rFonts w:cs="Times New Roman"/>
                <w:sz w:val="22"/>
                <w:szCs w:val="28"/>
                <w:lang w:eastAsia="ru-RU"/>
              </w:rPr>
              <w:t>вопросы 8–18, с. 160–161; №№ 603, 621, 626; подгот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виться к ко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н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трольной р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боте.</w:t>
            </w:r>
          </w:p>
        </w:tc>
      </w:tr>
      <w:tr w:rsidR="00C7173B" w:rsidRPr="003D7459" w:rsidTr="0017482A">
        <w:trPr>
          <w:trHeight w:val="848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9D4DC8">
            <w:pPr>
              <w:snapToGrid w:val="0"/>
            </w:pPr>
            <w:r>
              <w:t>47/ 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>
              <w:t xml:space="preserve">Контрольная работа № 4 </w:t>
            </w:r>
            <w:r w:rsidRPr="00F67E3C">
              <w:t xml:space="preserve"> по теме « Подобные треугольники»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 w:rsidRPr="009D4DC8"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D50AE">
            <w:pPr>
              <w:snapToGrid w:val="0"/>
            </w:pPr>
            <w:r>
              <w:t>Определение средней линии треугольника, теорему о средней линии треугольника с доказательством; Свойство медиан треугольника; определение среднего пропорциональног</w:t>
            </w:r>
            <w:proofErr w:type="gramStart"/>
            <w:r>
              <w:t>о(</w:t>
            </w:r>
            <w:proofErr w:type="gramEnd"/>
            <w:r>
              <w:t>среднего геометрического двух отрезков), теорему о пропорциональных отрезках в прямоугольном треугольнике, свойство высоты, проведённой из вершины прямого угла. Понятия синуса, косинуса и тангенса острого угла прямоугольного треугольника; основные тригонометрические тождества. Значения синуса, косинуса и тангенса для углов, равных 30</w:t>
            </w:r>
            <w:r w:rsidRPr="00AD50AE">
              <w:rPr>
                <w:vertAlign w:val="superscript"/>
              </w:rPr>
              <w:t>0</w:t>
            </w:r>
            <w:r>
              <w:t>,45</w:t>
            </w:r>
            <w:r w:rsidRPr="00AD50AE">
              <w:rPr>
                <w:vertAlign w:val="superscript"/>
              </w:rPr>
              <w:t>0</w:t>
            </w:r>
            <w:r>
              <w:t xml:space="preserve"> и 60</w:t>
            </w:r>
            <w:r w:rsidRPr="00AD50AE">
              <w:rPr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К.Р.№4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6A2FA8" w:rsidRDefault="00C7173B" w:rsidP="006A2FA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6A2FA8">
              <w:rPr>
                <w:rFonts w:cs="Times New Roman"/>
                <w:sz w:val="22"/>
                <w:szCs w:val="28"/>
                <w:lang w:eastAsia="ru-RU"/>
              </w:rPr>
              <w:t>повторить п. 21 «Окру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ж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ность», п. 37 «</w:t>
            </w:r>
            <w:r w:rsidRPr="006A2FA8">
              <w:rPr>
                <w:rFonts w:cs="Times New Roman"/>
                <w:caps/>
                <w:sz w:val="22"/>
                <w:szCs w:val="28"/>
                <w:lang w:eastAsia="ru-RU"/>
              </w:rPr>
              <w:t>р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 xml:space="preserve">асстояние между двумя точками и от точки </w:t>
            </w:r>
            <w:proofErr w:type="gramStart"/>
            <w:r w:rsidRPr="006A2FA8">
              <w:rPr>
                <w:rFonts w:cs="Times New Roman"/>
                <w:sz w:val="22"/>
                <w:szCs w:val="28"/>
                <w:lang w:eastAsia="ru-RU"/>
              </w:rPr>
              <w:t>до</w:t>
            </w:r>
            <w:proofErr w:type="gramEnd"/>
            <w:r w:rsidRPr="006A2FA8">
              <w:rPr>
                <w:rFonts w:cs="Times New Roman"/>
                <w:sz w:val="22"/>
                <w:szCs w:val="28"/>
                <w:lang w:eastAsia="ru-RU"/>
              </w:rPr>
              <w:t xml:space="preserve"> пр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я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мой».</w:t>
            </w:r>
          </w:p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B92F1C">
        <w:trPr>
          <w:trHeight w:val="550"/>
        </w:trPr>
        <w:tc>
          <w:tcPr>
            <w:tcW w:w="155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B92F1C" w:rsidRDefault="00C7173B" w:rsidP="00B92F1C">
            <w:pPr>
              <w:snapToGrid w:val="0"/>
              <w:jc w:val="center"/>
              <w:rPr>
                <w:b/>
                <w:sz w:val="32"/>
              </w:rPr>
            </w:pPr>
            <w:r w:rsidRPr="00B92F1C">
              <w:rPr>
                <w:b/>
                <w:sz w:val="32"/>
              </w:rPr>
              <w:t>4. Окружность</w:t>
            </w:r>
            <w:r>
              <w:rPr>
                <w:b/>
                <w:sz w:val="32"/>
              </w:rPr>
              <w:t>(17 часов)</w:t>
            </w:r>
          </w:p>
        </w:tc>
      </w:tr>
      <w:tr w:rsidR="00C7173B" w:rsidRPr="003D7459" w:rsidTr="00231BC6">
        <w:trPr>
          <w:trHeight w:val="114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9D4DC8">
            <w:pPr>
              <w:snapToGrid w:val="0"/>
            </w:pPr>
            <w:r>
              <w:t xml:space="preserve">48/1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 w:rsidRPr="00F67E3C">
              <w:t>Касател</w:t>
            </w:r>
            <w:r>
              <w:t xml:space="preserve">ьная к окружности. </w:t>
            </w:r>
          </w:p>
          <w:p w:rsidR="00C7173B" w:rsidRPr="00F67E3C" w:rsidRDefault="00C7173B" w:rsidP="0017482A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Рассмотрение различных случаев взаимного расположения прямой и окружности. Решение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D50AE">
            <w:pPr>
              <w:snapToGrid w:val="0"/>
            </w:pPr>
            <w:r>
              <w:t>Различные случаи взаимного расположения прямой и окружности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A2FA8">
              <w:rPr>
                <w:rFonts w:cs="Times New Roman"/>
                <w:sz w:val="22"/>
                <w:szCs w:val="28"/>
                <w:lang w:eastAsia="ru-RU"/>
              </w:rPr>
              <w:t>вопросы 1, 2, с. 187; № 631 (б, в) – устно, № 633</w:t>
            </w:r>
          </w:p>
        </w:tc>
      </w:tr>
      <w:tr w:rsidR="00C7173B" w:rsidRPr="003D7459" w:rsidTr="00231BC6">
        <w:trPr>
          <w:trHeight w:val="94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49/2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Касател</w:t>
            </w:r>
            <w:r>
              <w:t>ьная к окружности.</w:t>
            </w:r>
          </w:p>
          <w:p w:rsidR="00C7173B" w:rsidRPr="00F67E3C" w:rsidRDefault="00C7173B" w:rsidP="0017482A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Введение понятий касательной, точки касания, отрезков касательных, проведенных из одной точки. Рассмотрение свойств касательной и её признака. Свойства отрезков касательных, проведенных из одной точки.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D50AE">
            <w:pPr>
              <w:snapToGrid w:val="0"/>
            </w:pPr>
            <w:r>
              <w:t>Понятия касательной, точки касания, отрезков касательных, проведенных из одной точки; свойство касательной и её признак. Свойства отрезков касательных, проведенных из одной точки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C41977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A2FA8">
              <w:rPr>
                <w:rFonts w:cs="Times New Roman"/>
                <w:sz w:val="22"/>
                <w:szCs w:val="28"/>
                <w:lang w:eastAsia="ru-RU"/>
              </w:rPr>
              <w:t>вопросы 3–7,  с. 187;  №№ 634, 638, 640; самостоятельно доказать признак касательной;</w:t>
            </w:r>
          </w:p>
        </w:tc>
      </w:tr>
      <w:tr w:rsidR="00C7173B" w:rsidRPr="003D7459" w:rsidTr="00231BC6">
        <w:trPr>
          <w:trHeight w:val="69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50/3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B92F1C">
            <w:r w:rsidRPr="00F67E3C">
              <w:t>Касател</w:t>
            </w:r>
            <w:r>
              <w:t>ьная к окружности.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Закрепление теории о касательной к окружности. Решение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Понятия касательной, точки касания, отрезков касательных, проведенных из одной точки; свойство касательной и её признак. Свойства отрезков касательных, проведенных из одной точки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C41977">
              <w:t>Проверка домашнего задания</w:t>
            </w:r>
          </w:p>
          <w:p w:rsidR="00C7173B" w:rsidRDefault="00C7173B">
            <w:r>
              <w:t>С.Р.№18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6A2FA8" w:rsidRDefault="00C7173B" w:rsidP="006A2FA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6A2FA8">
              <w:rPr>
                <w:sz w:val="20"/>
              </w:rPr>
              <w:t> 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вопросы 1–7, с. 187; № 648.</w:t>
            </w:r>
          </w:p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51/4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 w:rsidRPr="00F67E3C">
              <w:t>Центральные и вписанные углы.</w:t>
            </w:r>
          </w:p>
          <w:p w:rsidR="00C7173B" w:rsidRDefault="00C7173B" w:rsidP="0017482A"/>
          <w:p w:rsidR="00C7173B" w:rsidRPr="00F67E3C" w:rsidRDefault="00C7173B" w:rsidP="0017482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Введение понятий градусной меры дуги окружности, центрального угла. Решение простейших задач на вычисление градусной меры дуги окружности.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Понятия градусной меры дуги окружности, центрального угла.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C41977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вопросы 8, 9, 10, с. 187; №№ 650 (б), 651 (б), 652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52/5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6A2FA8">
            <w:r w:rsidRPr="00F67E3C">
              <w:t>Центральные и вписанные углы.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Теорема о вписанном угле и её следствия.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B92F1C">
            <w:pPr>
              <w:snapToGrid w:val="0"/>
            </w:pPr>
            <w:r>
              <w:t>Теорему о вписанном угле и её следствия с доказательствами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C2F1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C41977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6A2FA8" w:rsidRDefault="00C7173B" w:rsidP="006A2FA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6A2FA8">
              <w:rPr>
                <w:rFonts w:cs="Times New Roman"/>
                <w:sz w:val="22"/>
                <w:szCs w:val="28"/>
                <w:lang w:eastAsia="ru-RU"/>
              </w:rPr>
              <w:t xml:space="preserve">вопросы 11, 12, 13, с. 187; №№ 657, 660, 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53/6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 w:rsidRPr="00F67E3C">
              <w:t>Центральные и вписанные углы.</w:t>
            </w:r>
          </w:p>
          <w:p w:rsidR="00C7173B" w:rsidRDefault="00C7173B" w:rsidP="0017482A"/>
          <w:p w:rsidR="00C7173B" w:rsidRPr="00F67E3C" w:rsidRDefault="00C7173B" w:rsidP="0017482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Теорема об отрезках пересекающихся хорд и её применение к решению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B92F1C">
            <w:pPr>
              <w:snapToGrid w:val="0"/>
            </w:pPr>
            <w:r>
              <w:t>Теорему об отрезках пересекающихся хорд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C2F1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F8">
              <w:t>Проверка домашнего задания</w:t>
            </w:r>
            <w:r>
              <w:t>, фронтальный опрос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A2FA8">
              <w:rPr>
                <w:rFonts w:cs="Times New Roman"/>
                <w:sz w:val="22"/>
                <w:szCs w:val="28"/>
                <w:lang w:eastAsia="ru-RU"/>
              </w:rPr>
              <w:t>вопросы 1–14, с. 187; №№ 666 (б), 667, 671;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54/7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 w:rsidRPr="00F67E3C">
              <w:t>Центральные и вписанные углы.</w:t>
            </w:r>
          </w:p>
          <w:p w:rsidR="00C7173B" w:rsidRDefault="00C7173B" w:rsidP="0017482A"/>
          <w:p w:rsidR="00C7173B" w:rsidRPr="00F67E3C" w:rsidRDefault="00C7173B" w:rsidP="0017482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Систематизация теоретических знаний по теме. Решение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Понятия центрального и вписанного углов; теорему о вписанном угле и её следствия; теорему об отрезках пересекающихся хорд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F8">
              <w:t>Проверка домашнего задания</w:t>
            </w:r>
          </w:p>
          <w:p w:rsidR="00C7173B" w:rsidRDefault="00C7173B">
            <w:r>
              <w:t>С.Р.№19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C10B9" w:rsidRDefault="00C7173B" w:rsidP="003C10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вопросы 1–14, с. 187; №№ 665, 669.</w:t>
            </w:r>
          </w:p>
        </w:tc>
      </w:tr>
      <w:tr w:rsidR="00C7173B" w:rsidRPr="003D7459" w:rsidTr="003C10B9">
        <w:trPr>
          <w:trHeight w:val="102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BE57DD">
            <w:pPr>
              <w:snapToGrid w:val="0"/>
            </w:pPr>
            <w:r>
              <w:t xml:space="preserve">55/8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3C10B9">
            <w:r w:rsidRPr="00F67E3C">
              <w:t>Четыре замечательные точки треугольника.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Свойство биссектрисы угла, его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Свойство биссектрисы угла и его следствия с доказательствами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F8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вопросы 15, 16, с. 187; №№ 676 (б), 778 (а)</w:t>
            </w:r>
          </w:p>
        </w:tc>
      </w:tr>
      <w:tr w:rsidR="00C7173B" w:rsidRPr="003D7459" w:rsidTr="003C10B9">
        <w:trPr>
          <w:trHeight w:val="13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56/9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3C10B9">
            <w:r w:rsidRPr="00F67E3C">
              <w:t>Четыре замечательные точки треугольника.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Понятие серединного перпендикуляра. Теорема о серединном перпендикуляре и её применение к решению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Понятие серединного перпендикуляра; теорему о серединном перпендикуляре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F8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вопросы 17–19, с. 187–188; №№ 679 (а), 681, 686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57/ 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Четыре замечательные точки треугольника</w:t>
            </w:r>
          </w:p>
          <w:p w:rsidR="00C7173B" w:rsidRPr="00F67E3C" w:rsidRDefault="00C7173B" w:rsidP="0017482A">
            <w:r w:rsidRPr="00F67E3C"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Теорема о точке пересечения высот треугольника и её применение к решению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Теорему о точке пересечения высот треугольника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F8">
              <w:t>Проверка домашнего задания</w:t>
            </w:r>
            <w:r>
              <w:t>, фронтальный опрос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вопросы 1– 20, с. 187–188; №№ 688, 720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58/ 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Вписанная и описанная окружности.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Понятия вписанной и описанной окружности. Теорема об окружности, вписанной в треугольник. Решение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D51805">
            <w:pPr>
              <w:snapToGrid w:val="0"/>
            </w:pPr>
            <w:r>
              <w:t>Понятия вписанной и описанной окружности; теорему об окружности, вписанной в треугольник,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F8">
              <w:t>Проверка домашнего задания</w:t>
            </w:r>
            <w:r>
              <w:t>, фронтальный опрос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C10B9" w:rsidRDefault="00C7173B" w:rsidP="003C10B9">
            <w:pPr>
              <w:snapToGrid w:val="0"/>
            </w:pPr>
            <w:proofErr w:type="gramStart"/>
            <w:r w:rsidRPr="003C10B9">
              <w:rPr>
                <w:rFonts w:cs="Times New Roman"/>
                <w:sz w:val="22"/>
                <w:szCs w:val="28"/>
                <w:lang w:eastAsia="ru-RU"/>
              </w:rPr>
              <w:t xml:space="preserve">вопросы 21, 22, с. 188; №№ 701 (для </w:t>
            </w:r>
            <w:proofErr w:type="spellStart"/>
            <w:r w:rsidRPr="003C10B9">
              <w:rPr>
                <w:rFonts w:cs="Times New Roman"/>
                <w:sz w:val="22"/>
                <w:szCs w:val="28"/>
                <w:lang w:eastAsia="ru-RU"/>
              </w:rPr>
              <w:t>прямоуг</w:t>
            </w:r>
            <w:proofErr w:type="spellEnd"/>
            <w:r>
              <w:rPr>
                <w:rFonts w:cs="Times New Roman"/>
                <w:sz w:val="22"/>
                <w:szCs w:val="28"/>
                <w:lang w:eastAsia="ru-RU"/>
              </w:rPr>
              <w:t>.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 xml:space="preserve"> и </w:t>
            </w:r>
            <w:proofErr w:type="spellStart"/>
            <w:r w:rsidRPr="003C10B9">
              <w:rPr>
                <w:rFonts w:cs="Times New Roman"/>
                <w:sz w:val="22"/>
                <w:szCs w:val="28"/>
                <w:lang w:eastAsia="ru-RU"/>
              </w:rPr>
              <w:t>тупоуг</w:t>
            </w:r>
            <w:proofErr w:type="spellEnd"/>
            <w:r>
              <w:rPr>
                <w:rFonts w:cs="Times New Roman"/>
                <w:sz w:val="22"/>
                <w:szCs w:val="28"/>
                <w:lang w:eastAsia="ru-RU"/>
              </w:rPr>
              <w:t>.</w:t>
            </w:r>
            <w:proofErr w:type="gramEnd"/>
            <w:r>
              <w:rPr>
                <w:rFonts w:cs="Times New Roman"/>
                <w:sz w:val="22"/>
                <w:szCs w:val="28"/>
                <w:lang w:eastAsia="ru-RU"/>
              </w:rPr>
              <w:t xml:space="preserve"> 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Треугольн</w:t>
            </w:r>
            <w:r>
              <w:rPr>
                <w:rFonts w:cs="Times New Roman"/>
                <w:sz w:val="22"/>
                <w:szCs w:val="28"/>
                <w:lang w:eastAsia="ru-RU"/>
              </w:rPr>
              <w:t>.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), 637, 690, 693 (а),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59/ 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Вписанная и описанная окружности.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Свойство описанного четырёхугольника и его применение к решению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Свойство описанного четырёхугольника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F8">
              <w:t>Проверка домашнего задания</w:t>
            </w:r>
            <w:r>
              <w:t>, фронтальный опрос,</w:t>
            </w:r>
          </w:p>
          <w:p w:rsidR="00C7173B" w:rsidRDefault="00C7173B">
            <w:r>
              <w:t>С.Р.№20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C10B9" w:rsidRDefault="00C7173B" w:rsidP="003C10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 23, с. 188; № 641, № 696, повт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рить решение задачи № 697.</w:t>
            </w:r>
          </w:p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60/ 13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Вписанная и описанная окружности.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D51805">
            <w:r>
              <w:t>Введение понятий описанного около окружности многоугольника и вписанного в окружность многоугольника. Теорема об окружности, описанной около треугольн. и её применение к решению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D51805">
            <w:pPr>
              <w:snapToGrid w:val="0"/>
            </w:pPr>
            <w:r>
              <w:t>Понятия описанного около окружности многоугольника и вписанного в окружность многоугольника; теорему об окружности, описанной около треугольника,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F8">
              <w:t>Проверка домашнего задания</w:t>
            </w:r>
            <w:r>
              <w:t>, фронтальный опрос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C10B9" w:rsidRDefault="00C7173B" w:rsidP="003C10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вопросы 24, 25, с. 188; №№ 711 (для прямоугол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ь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ного и равн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стороннего треугольн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и</w:t>
            </w:r>
            <w:r>
              <w:rPr>
                <w:rFonts w:cs="Times New Roman"/>
                <w:sz w:val="22"/>
                <w:szCs w:val="28"/>
                <w:lang w:eastAsia="ru-RU"/>
              </w:rPr>
              <w:t>ков), 702 (б), 705 (б).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61/ 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Вписанная и описанная окружности.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Свойство вписанного четырехугольника и его применение к решению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Свойство вписанного четырехугольника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 w:rsidRPr="00BE67F8">
              <w:t>Проверка домашнего задания</w:t>
            </w:r>
            <w:r>
              <w:t>, фронтальный опрос</w:t>
            </w:r>
          </w:p>
          <w:p w:rsidR="00C7173B" w:rsidRPr="003D7459" w:rsidRDefault="00C7173B" w:rsidP="0017482A">
            <w:pPr>
              <w:snapToGrid w:val="0"/>
            </w:pPr>
            <w:r>
              <w:t>С.Р.№21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C10B9" w:rsidRDefault="00C7173B" w:rsidP="0017482A">
            <w:pPr>
              <w:snapToGrid w:val="0"/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 1–26, с. 187–188; №№ 708 (б), 709</w:t>
            </w:r>
          </w:p>
        </w:tc>
      </w:tr>
      <w:tr w:rsidR="00C7173B" w:rsidRPr="003D7459" w:rsidTr="00377C5C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62/ 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>Решение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Систематизация теоретических знаний по теме. Решение задач.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proofErr w:type="gramStart"/>
            <w:r>
              <w:t>Определение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её признак; свойство отрезков касательных, проведённых из одной точки, теорему о вписанном угле и её следствия; теорему об отрезках пересекающихся хорд; свойство биссектрисы угла и её следствия;</w:t>
            </w:r>
            <w:proofErr w:type="gramEnd"/>
            <w:r>
              <w:t xml:space="preserve"> теорему о серединном перпендикуляре; теорему о точке пересечения высот треугольника; теоремы об окружностях: вписанной в треугольник и описанной около треугольника; свойства описанного и вписанного четырёхугольников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BE67F8">
              <w:t>Проверка домашнего задания</w:t>
            </w:r>
            <w:r>
              <w:t>, фронтальный опрос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вопросы 1–26, с. 187–188; №№ 707, 721, 728</w:t>
            </w:r>
          </w:p>
        </w:tc>
      </w:tr>
      <w:tr w:rsidR="00C7173B" w:rsidRPr="003D7459" w:rsidTr="00377C5C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63/ 16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 xml:space="preserve">Решение задач.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Решение задач. Подготовка к контрольной работе.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 xml:space="preserve">Теоретический опрос, </w:t>
            </w:r>
            <w:r w:rsidRPr="00BE67F8">
              <w:t>Проверка домашнего задания</w:t>
            </w:r>
            <w:r>
              <w:t>, фронтальный опрос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вопросы 1–26, с. 187–188; №№ 732, 725, 726; подготовиться к контрольной работе</w:t>
            </w:r>
          </w:p>
        </w:tc>
      </w:tr>
      <w:tr w:rsidR="00C7173B" w:rsidRPr="003D7459" w:rsidTr="00377C5C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64/ 17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>Контрольная работа № 5  по теме «</w:t>
            </w:r>
            <w:r w:rsidRPr="00F67E3C">
              <w:t>Окружность»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 w:rsidRPr="009D4DC8"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К.Р.№5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Повторить главу V «</w:t>
            </w:r>
            <w:r w:rsidRPr="003C10B9">
              <w:rPr>
                <w:rFonts w:cs="Times New Roman"/>
                <w:caps/>
                <w:sz w:val="22"/>
                <w:szCs w:val="28"/>
                <w:lang w:eastAsia="ru-RU"/>
              </w:rPr>
              <w:t>ч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етырехугольники»</w:t>
            </w:r>
          </w:p>
        </w:tc>
      </w:tr>
      <w:tr w:rsidR="00C7173B" w:rsidRPr="003D7459" w:rsidTr="00CE0FBF">
        <w:trPr>
          <w:trHeight w:val="702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D51805" w:rsidRDefault="00C7173B" w:rsidP="00D51805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 Итоговое повторение (6ч)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65/1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D51805">
            <w:r>
              <w:t>Повторение по теме «Четырёхугольники»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Повторение основных теоретических сведений по теме. Решение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Основные определение и теоремы по теме повторения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66/2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D51805">
            <w:r>
              <w:t>Повторение по теме «Площадь»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05449">
              <w:t>Повторение основных теоретических сведений по теме. Решение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1532CB">
              <w:t>Основные определение и теоремы по теме повторения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67/3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CB23C5">
            <w:r>
              <w:t>Повторение по теме «Подобные треугольники»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05449">
              <w:t>Повторение основных теоретических сведений по теме. Решение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1532CB">
              <w:t>Основные определение и теоремы по теме повторения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68/4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CB23C5">
            <w:r>
              <w:t>Повторение по теме «Окружность»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05449">
              <w:t>Повторение основных теоретических сведений по теме. Решение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Основные определение и теоремы по теме повторения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69/5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Итоговая контрольная работа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 w:rsidRPr="009D4DC8"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CB23C5">
            <w:pPr>
              <w:snapToGrid w:val="0"/>
            </w:pPr>
            <w:r>
              <w:t>Основные определение и теоремы за курс геометрии- 8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К.Р.№ 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70/6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Урок-игра «Интеллектуальное казино»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Основные определение и теоремы за курс геометрии- 8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</w:tr>
    </w:tbl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Pr="00EB12F2" w:rsidRDefault="00C7173B">
      <w:pPr>
        <w:jc w:val="center"/>
      </w:pPr>
    </w:p>
    <w:p w:rsidR="00C7173B" w:rsidRPr="00EB12F2" w:rsidRDefault="00C7173B">
      <w:pPr>
        <w:jc w:val="center"/>
      </w:pPr>
    </w:p>
    <w:p w:rsidR="00C7173B" w:rsidRPr="00EB12F2" w:rsidRDefault="00C7173B">
      <w:pPr>
        <w:jc w:val="center"/>
      </w:pPr>
    </w:p>
    <w:p w:rsidR="00C7173B" w:rsidRPr="00EB12F2" w:rsidRDefault="00C7173B">
      <w:pPr>
        <w:jc w:val="center"/>
      </w:pPr>
    </w:p>
    <w:p w:rsidR="00C7173B" w:rsidRPr="00EB12F2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Pr="00EB12F2" w:rsidRDefault="00C7173B" w:rsidP="005C380D"/>
    <w:tbl>
      <w:tblPr>
        <w:tblW w:w="1562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92"/>
        <w:gridCol w:w="2122"/>
        <w:gridCol w:w="6"/>
        <w:gridCol w:w="3391"/>
        <w:gridCol w:w="9"/>
        <w:gridCol w:w="3813"/>
        <w:gridCol w:w="12"/>
        <w:gridCol w:w="2398"/>
        <w:gridCol w:w="12"/>
        <w:gridCol w:w="1563"/>
        <w:gridCol w:w="1705"/>
      </w:tblGrid>
      <w:tr w:rsidR="00C7173B" w:rsidRPr="003D7459" w:rsidTr="00924FCF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 xml:space="preserve">№ </w:t>
            </w:r>
            <w:proofErr w:type="gramStart"/>
            <w:r w:rsidRPr="003D7459">
              <w:rPr>
                <w:b/>
                <w:bCs/>
              </w:rPr>
              <w:t>п</w:t>
            </w:r>
            <w:proofErr w:type="gramEnd"/>
            <w:r w:rsidRPr="003D7459">
              <w:rPr>
                <w:b/>
                <w:bCs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Элементы содержания</w:t>
            </w: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Требования к уровню подготовки учащихся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контроля, </w:t>
            </w:r>
            <w:proofErr w:type="spellStart"/>
            <w:r>
              <w:rPr>
                <w:b/>
                <w:bCs/>
              </w:rPr>
              <w:t>самостоят</w:t>
            </w:r>
            <w:proofErr w:type="spellEnd"/>
            <w:r>
              <w:rPr>
                <w:b/>
                <w:bCs/>
              </w:rPr>
              <w:t>. работы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C7173B" w:rsidRPr="003D7459" w:rsidTr="00924FCF">
        <w:trPr>
          <w:trHeight w:val="63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rPr>
                <w:b/>
                <w:bCs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rPr>
                <w:b/>
                <w:bCs/>
              </w:rPr>
            </w:pPr>
          </w:p>
        </w:tc>
        <w:tc>
          <w:tcPr>
            <w:tcW w:w="3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rPr>
                <w:b/>
                <w:bCs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знать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уметь</w:t>
            </w:r>
          </w:p>
        </w:tc>
        <w:tc>
          <w:tcPr>
            <w:tcW w:w="15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rPr>
                <w:b/>
                <w:bCs/>
              </w:rPr>
            </w:pPr>
          </w:p>
        </w:tc>
      </w:tr>
      <w:tr w:rsidR="00C7173B" w:rsidRPr="003D7459" w:rsidTr="00924FCF">
        <w:trPr>
          <w:trHeight w:val="450"/>
        </w:trPr>
        <w:tc>
          <w:tcPr>
            <w:tcW w:w="15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212BCC" w:rsidRDefault="00C7173B" w:rsidP="005C380D">
            <w:pPr>
              <w:pStyle w:val="af1"/>
              <w:numPr>
                <w:ilvl w:val="3"/>
                <w:numId w:val="22"/>
              </w:numPr>
              <w:tabs>
                <w:tab w:val="clear" w:pos="2880"/>
                <w:tab w:val="num" w:pos="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Векторы. Метод координат.</w:t>
            </w:r>
            <w:r w:rsidRPr="00212BCC">
              <w:rPr>
                <w:b/>
                <w:bCs/>
                <w:sz w:val="32"/>
              </w:rPr>
              <w:t xml:space="preserve"> (1</w:t>
            </w:r>
            <w:r>
              <w:rPr>
                <w:b/>
                <w:bCs/>
                <w:sz w:val="32"/>
              </w:rPr>
              <w:t>8</w:t>
            </w:r>
            <w:r w:rsidRPr="00212BCC">
              <w:rPr>
                <w:b/>
                <w:bCs/>
                <w:sz w:val="32"/>
              </w:rPr>
              <w:t xml:space="preserve"> ч)</w:t>
            </w:r>
          </w:p>
        </w:tc>
      </w:tr>
      <w:tr w:rsidR="00C7173B" w:rsidRPr="003D7459" w:rsidTr="00924FCF">
        <w:trPr>
          <w:trHeight w:val="5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1/1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Default="00C7173B" w:rsidP="00A644A1">
            <w:r w:rsidRPr="00E1583F">
              <w:t xml:space="preserve">Понятие вектора. 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7173B" w:rsidRPr="00F67E3C" w:rsidRDefault="00C7173B" w:rsidP="00A644A1">
            <w:r>
              <w:t>Понятия вектора, его начала и конца, нулевого вектора, длины вектора, коллинеарных, сонаправленных, противоположно направленных векторов. Изображение и обозначение векторов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1C2326">
              <w:t xml:space="preserve">Понятия вектора, его начала и конца, нулевого вектора, длины вектора, коллинеарных, сонаправленных, противоположно направленных векторов.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r>
              <w:t>Изображать и обозначать векторы; 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73B" w:rsidRPr="0008439E" w:rsidRDefault="00C7173B" w:rsidP="0008439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8"/>
                <w:lang w:eastAsia="ru-RU"/>
              </w:rPr>
              <w:t>П.п</w:t>
            </w:r>
            <w:proofErr w:type="spellEnd"/>
            <w:r>
              <w:rPr>
                <w:rFonts w:cs="Times New Roman"/>
                <w:sz w:val="22"/>
                <w:szCs w:val="28"/>
                <w:lang w:eastAsia="ru-RU"/>
              </w:rPr>
              <w:t>.</w:t>
            </w:r>
            <w:r w:rsidRPr="0008439E">
              <w:rPr>
                <w:rFonts w:cs="Times New Roman"/>
                <w:sz w:val="22"/>
                <w:szCs w:val="28"/>
                <w:lang w:eastAsia="ru-RU"/>
              </w:rPr>
              <w:t xml:space="preserve"> 76–78; о</w:t>
            </w:r>
            <w:r w:rsidRPr="0008439E">
              <w:rPr>
                <w:rFonts w:cs="Times New Roman"/>
                <w:sz w:val="22"/>
                <w:szCs w:val="28"/>
                <w:lang w:eastAsia="ru-RU"/>
              </w:rPr>
              <w:t>т</w:t>
            </w:r>
            <w:r w:rsidRPr="0008439E">
              <w:rPr>
                <w:rFonts w:cs="Times New Roman"/>
                <w:sz w:val="22"/>
                <w:szCs w:val="28"/>
                <w:lang w:eastAsia="ru-RU"/>
              </w:rPr>
              <w:t>ветить на в</w:t>
            </w:r>
            <w:r w:rsidRPr="0008439E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08439E">
              <w:rPr>
                <w:rFonts w:cs="Times New Roman"/>
                <w:sz w:val="22"/>
                <w:szCs w:val="28"/>
                <w:lang w:eastAsia="ru-RU"/>
              </w:rPr>
              <w:t>просы 1–6, с. 213 учебника; №№ 740 (б), 747, 748, 749, 750 (обратное утверждение), 751.</w:t>
            </w:r>
          </w:p>
        </w:tc>
      </w:tr>
      <w:tr w:rsidR="00C7173B" w:rsidRPr="003D7459" w:rsidTr="00924FCF">
        <w:trPr>
          <w:trHeight w:val="5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2/2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 w:rsidRPr="00E1583F">
              <w:t xml:space="preserve">Понятие вектора. 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Проверка усвоения изученного материала. Обучение откладыванию вектора от данной точки. Решение задач.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1C2326">
              <w:t xml:space="preserve">Понятия вектора, его начала и конца, нулевого вектора, длины вектора, коллинеарных, сонаправленных, противоположно направленных векторов.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>
              <w:t>Изображать и обозначать векторы; откладывать вектор от данной точки 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r>
              <w:t>Проверка домашнего задания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rPr>
                <w:rFonts w:cs="Times New Roman"/>
                <w:sz w:val="22"/>
                <w:szCs w:val="28"/>
                <w:lang w:eastAsia="ru-RU"/>
              </w:rPr>
              <w:t>№№</w:t>
            </w:r>
            <w:r w:rsidRPr="0008439E">
              <w:rPr>
                <w:rFonts w:cs="Times New Roman"/>
                <w:sz w:val="22"/>
                <w:szCs w:val="28"/>
                <w:lang w:eastAsia="ru-RU"/>
              </w:rPr>
              <w:t>750 (обратное утверждение), 751.</w:t>
            </w:r>
          </w:p>
        </w:tc>
      </w:tr>
      <w:tr w:rsidR="00C7173B" w:rsidRPr="003D7459" w:rsidTr="00924FCF">
        <w:trPr>
          <w:trHeight w:val="3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3/3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 w:rsidRPr="00F67E3C">
              <w:t>Сложение и вычитание векторов.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Понятие суммы двух векторов. Рассмотрение законов сложения двух векторо</w:t>
            </w:r>
            <w:proofErr w:type="gramStart"/>
            <w:r>
              <w:t>в(</w:t>
            </w:r>
            <w:proofErr w:type="gramEnd"/>
            <w:r>
              <w:t>правило треугольника и правил параллелограмма). Построение вектора, равного сумме двух векторов, с использованием правила сложения векторов.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8439E">
            <w:r>
              <w:t>Определение суммы векторов, законы сложения двух векторо</w:t>
            </w:r>
            <w:proofErr w:type="gramStart"/>
            <w:r>
              <w:t>в(</w:t>
            </w:r>
            <w:proofErr w:type="gramEnd"/>
            <w:r>
              <w:t>правило треугольника и правил параллелограмма)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Строить вектор, равный сумме двух векторов, используя правила сложения векторов.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proofErr w:type="spellStart"/>
            <w:r w:rsidRPr="0008439E">
              <w:rPr>
                <w:rFonts w:cs="Times New Roman"/>
                <w:sz w:val="22"/>
                <w:szCs w:val="28"/>
                <w:lang w:eastAsia="ru-RU"/>
              </w:rPr>
              <w:t>П.п</w:t>
            </w:r>
            <w:proofErr w:type="spellEnd"/>
            <w:r w:rsidRPr="0008439E">
              <w:rPr>
                <w:rFonts w:cs="Times New Roman"/>
                <w:sz w:val="22"/>
                <w:szCs w:val="28"/>
                <w:lang w:eastAsia="ru-RU"/>
              </w:rPr>
              <w:t>. 79 и 80; ответить на вопросы 7–10, с. 214; решить задачи №№ 754, 759 (б) (без чертежа), 763 (б, в)</w:t>
            </w:r>
          </w:p>
        </w:tc>
      </w:tr>
      <w:tr w:rsidR="00C7173B" w:rsidRPr="003D7459" w:rsidTr="00924FCF">
        <w:trPr>
          <w:trHeight w:val="57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0C71C1" w:rsidRDefault="00C7173B" w:rsidP="00A644A1">
            <w:pPr>
              <w:snapToGrid w:val="0"/>
            </w:pPr>
            <w:r>
              <w:t>4/4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 w:rsidRPr="00F67E3C">
              <w:t>Сложение и вычитание векторов.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Понятие суммы трёх и более векторов. Построение вектора, равного сумме нескольких векторов, с использованием правила многоугольника. Решение задач.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Понятие суммы трёх и более векторов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F72C32">
            <w:r>
              <w:t xml:space="preserve">Строить вектор, равный сумме нескольких векторов, с использованием правила многоугольника;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A644A1">
            <w:pPr>
              <w:snapToGrid w:val="0"/>
            </w:pPr>
            <w:r>
              <w:t>С.Р.№ 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72C32" w:rsidRDefault="00C7173B" w:rsidP="00F72C3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F72C32">
              <w:rPr>
                <w:rFonts w:cs="Times New Roman"/>
                <w:sz w:val="22"/>
                <w:szCs w:val="28"/>
                <w:lang w:eastAsia="ru-RU"/>
              </w:rPr>
              <w:t>П. 81; вопрос 11, с. 214; р</w:t>
            </w:r>
            <w:r w:rsidRPr="00F72C32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F72C32">
              <w:rPr>
                <w:rFonts w:cs="Times New Roman"/>
                <w:sz w:val="22"/>
                <w:szCs w:val="28"/>
                <w:lang w:eastAsia="ru-RU"/>
              </w:rPr>
              <w:t>шить задачи №№ 760; 762 (в), 774.</w:t>
            </w:r>
          </w:p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5/5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 w:rsidRPr="00F67E3C">
              <w:t>Сложение и вычитание векторов.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Понятия разности двух векторов, противоположных векторов. Построение вектора равного разности двух векторов. Теорема о разности двух векторов. Решение задач.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 xml:space="preserve">Определения разности двух векторов, противоположных векторов; теорему о разности двух векторов с доказательством.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>
              <w:t>Строить вектор, равный разноси двух векторов, 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A644A1">
            <w:pPr>
              <w:snapToGrid w:val="0"/>
            </w:pPr>
            <w:r>
              <w:t>С.Р.№ 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72C32" w:rsidRDefault="00C7173B" w:rsidP="00F72C32">
            <w:pPr>
              <w:suppressAutoHyphens w:val="0"/>
              <w:autoSpaceDE w:val="0"/>
              <w:autoSpaceDN w:val="0"/>
              <w:adjustRightInd w:val="0"/>
            </w:pPr>
            <w:r w:rsidRPr="00F72C32">
              <w:rPr>
                <w:rFonts w:cs="Times New Roman"/>
                <w:sz w:val="22"/>
                <w:szCs w:val="28"/>
                <w:lang w:eastAsia="ru-RU"/>
              </w:rPr>
              <w:t xml:space="preserve">повторить </w:t>
            </w:r>
            <w:proofErr w:type="spellStart"/>
            <w:r>
              <w:rPr>
                <w:rFonts w:cs="Times New Roman"/>
                <w:sz w:val="22"/>
                <w:szCs w:val="28"/>
                <w:lang w:eastAsia="ru-RU"/>
              </w:rPr>
              <w:t>п.п</w:t>
            </w:r>
            <w:proofErr w:type="spellEnd"/>
            <w:r>
              <w:rPr>
                <w:rFonts w:cs="Times New Roman"/>
                <w:sz w:val="22"/>
                <w:szCs w:val="28"/>
                <w:lang w:eastAsia="ru-RU"/>
              </w:rPr>
              <w:t>.</w:t>
            </w:r>
            <w:r w:rsidRPr="00F72C32">
              <w:rPr>
                <w:rFonts w:cs="Times New Roman"/>
                <w:sz w:val="22"/>
                <w:szCs w:val="28"/>
                <w:lang w:eastAsia="ru-RU"/>
              </w:rPr>
              <w:t xml:space="preserve"> 76–82; вопросы 12, 13, с. 214; решить задачи №№ 757; 762 (д); 764 (б), 767.</w:t>
            </w:r>
          </w:p>
        </w:tc>
      </w:tr>
      <w:tr w:rsidR="00C7173B" w:rsidRPr="003D7459" w:rsidTr="00924FCF">
        <w:trPr>
          <w:trHeight w:val="26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6/6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 w:rsidRPr="00F67E3C">
              <w:t>Умножение вектора на число.</w:t>
            </w:r>
            <w:r>
              <w:t xml:space="preserve"> Применение векторов к решению задач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F72C32">
            <w:r>
              <w:t>Понятие умножения вектора на число. Свойства умножения вектора на число. Закрепление изученного материала в ходе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Понятие умножения вектора на число; свойства умножения вектора на число.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Строить вектор, умноженный на число, решать типовые задачи по теме.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F72C32">
            <w:pPr>
              <w:snapToGrid w:val="0"/>
            </w:pPr>
            <w:r>
              <w:t xml:space="preserve">Фронтальный опрос Проверка домашнего задания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F72C32">
            <w:pPr>
              <w:snapToGrid w:val="0"/>
            </w:pPr>
            <w:r w:rsidRPr="00F72C32">
              <w:rPr>
                <w:rFonts w:cs="Times New Roman"/>
                <w:sz w:val="22"/>
                <w:szCs w:val="28"/>
                <w:lang w:eastAsia="ru-RU"/>
              </w:rPr>
              <w:t>П. 83; ответить на вопросы 14–17, с. 214; №№ 775, 776 (а, в, е), 781 (б), 780 (а)</w:t>
            </w: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7/7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 w:rsidRPr="002D7E0E">
              <w:t>Умножение вектора на число. Применение векторов к решению задач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Применение векторов к решению геометрических задач на конкретных примерах. Совершенствование навыков выполнения действий над векторами.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Определения сложения и вычитания векторов, умножения вектора на число; свойства действий над векторами.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Применять векторы к решению геометрических задач; выполнять действия над векторами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pPr>
              <w:snapToGrid w:val="0"/>
            </w:pPr>
            <w:r>
              <w:t xml:space="preserve">Проверка домашнего задания </w:t>
            </w:r>
          </w:p>
          <w:p w:rsidR="00C7173B" w:rsidRPr="003D7459" w:rsidRDefault="00C7173B" w:rsidP="00A644A1">
            <w:pPr>
              <w:snapToGrid w:val="0"/>
            </w:pPr>
            <w:r>
              <w:t>С.Р.№ 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F72C32">
            <w:pPr>
              <w:suppressAutoHyphens w:val="0"/>
              <w:autoSpaceDE w:val="0"/>
              <w:autoSpaceDN w:val="0"/>
              <w:adjustRightInd w:val="0"/>
            </w:pPr>
            <w:r w:rsidRPr="00F72C32">
              <w:rPr>
                <w:rFonts w:cs="Times New Roman"/>
                <w:sz w:val="22"/>
                <w:szCs w:val="28"/>
                <w:lang w:eastAsia="ru-RU"/>
              </w:rPr>
              <w:t xml:space="preserve">повторить </w:t>
            </w:r>
            <w:proofErr w:type="spellStart"/>
            <w:r w:rsidRPr="00F72C32">
              <w:rPr>
                <w:rFonts w:cs="Times New Roman"/>
                <w:sz w:val="22"/>
                <w:szCs w:val="28"/>
                <w:lang w:eastAsia="ru-RU"/>
              </w:rPr>
              <w:t>п.п</w:t>
            </w:r>
            <w:proofErr w:type="spellEnd"/>
            <w:r w:rsidRPr="00F72C32">
              <w:rPr>
                <w:rFonts w:cs="Times New Roman"/>
                <w:sz w:val="22"/>
                <w:szCs w:val="28"/>
                <w:lang w:eastAsia="ru-RU"/>
              </w:rPr>
              <w:t>. 76–84; раз</w:t>
            </w:r>
            <w:r w:rsidRPr="00F72C32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F72C32">
              <w:rPr>
                <w:rFonts w:cs="Times New Roman"/>
                <w:sz w:val="22"/>
                <w:szCs w:val="28"/>
                <w:lang w:eastAsia="ru-RU"/>
              </w:rPr>
              <w:t>брать решения задачи 2 из п. 84 и задачи № 788 и записать в тетрадь; № 785.</w:t>
            </w: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8/8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 w:rsidRPr="002D7E0E">
              <w:t>Умножение вектора на число. Применение векторов к решению задач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Понятие средней линии трапеции. Решение задач на использование свой</w:t>
            </w:r>
            <w:proofErr w:type="gramStart"/>
            <w:r>
              <w:t>ств ср</w:t>
            </w:r>
            <w:proofErr w:type="gramEnd"/>
            <w:r>
              <w:t>едней линии трапеции.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Понятие средней линии трапеции; теорему о средней линии с доказательством; свойства средней линии трапеции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1431B0">
              <w:t xml:space="preserve">Проверка домашнего задания </w:t>
            </w:r>
          </w:p>
          <w:p w:rsidR="00C7173B" w:rsidRDefault="00C7173B">
            <w:r>
              <w:t>С.Р.№ 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72C32" w:rsidRDefault="00C7173B" w:rsidP="00F72C32">
            <w:pPr>
              <w:suppressAutoHyphens w:val="0"/>
              <w:autoSpaceDE w:val="0"/>
              <w:autoSpaceDN w:val="0"/>
              <w:adjustRightInd w:val="0"/>
            </w:pPr>
            <w:r w:rsidRPr="00F72C32">
              <w:rPr>
                <w:rFonts w:cs="Times New Roman"/>
                <w:sz w:val="22"/>
                <w:szCs w:val="28"/>
                <w:lang w:eastAsia="ru-RU"/>
              </w:rPr>
              <w:t>П. 85; ответить на вопросы 18–20, с. 214 уче</w:t>
            </w:r>
            <w:r w:rsidRPr="00F72C32">
              <w:rPr>
                <w:rFonts w:cs="Times New Roman"/>
                <w:sz w:val="22"/>
                <w:szCs w:val="28"/>
                <w:lang w:eastAsia="ru-RU"/>
              </w:rPr>
              <w:t>б</w:t>
            </w:r>
            <w:r w:rsidRPr="00F72C32">
              <w:rPr>
                <w:rFonts w:cs="Times New Roman"/>
                <w:sz w:val="22"/>
                <w:szCs w:val="28"/>
                <w:lang w:eastAsia="ru-RU"/>
              </w:rPr>
              <w:t>ника; №№ 787, 794, 796.</w:t>
            </w:r>
          </w:p>
        </w:tc>
      </w:tr>
      <w:tr w:rsidR="00C7173B" w:rsidRPr="003D7459" w:rsidTr="00924FCF">
        <w:trPr>
          <w:trHeight w:val="66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10B4E" w:rsidRDefault="00C7173B" w:rsidP="00A644A1">
            <w:pPr>
              <w:snapToGrid w:val="0"/>
            </w:pPr>
            <w:r>
              <w:t>9/9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Координаты вектора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Лемма о коллинеарных векторах. Доказательство теоремы о разложении вектора по двум неколлинеарным векторам. Решение задач на применение теоремы о разложении вектора по двум неколлинеарным векторам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Лемму о коллинеарных векторах и теорему о разложении вектора по двум неколлинеарным векторам с доказательствами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626087">
            <w:r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1431B0">
              <w:t xml:space="preserve">Проверка домашнего задания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72C32" w:rsidRDefault="00C7173B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7173B" w:rsidRPr="003D7459" w:rsidTr="00924FCF">
        <w:trPr>
          <w:trHeight w:val="56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A644A1">
            <w:pPr>
              <w:snapToGrid w:val="0"/>
            </w:pPr>
            <w:r>
              <w:t>10/ 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Координаты вектора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 xml:space="preserve">Понятие координат вектора. Правила действий над векторами с заданными координатами. Решение простейших задач методом координат. 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B7309B">
            <w:pPr>
              <w:snapToGrid w:val="0"/>
            </w:pPr>
            <w:r>
              <w:t xml:space="preserve">Понятие координат вектора; правила действий над векторами с заданными координатами; </w:t>
            </w:r>
          </w:p>
          <w:p w:rsidR="00C7173B" w:rsidRPr="003D7459" w:rsidRDefault="00C7173B" w:rsidP="00B7309B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B7309B">
            <w:r>
              <w:t>Решать простейшие задачи методом координат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88561C">
              <w:t xml:space="preserve">Проверка домашнего задания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8A3AA4" w:rsidTr="00924FCF">
        <w:trPr>
          <w:trHeight w:val="55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A644A1">
            <w:pPr>
              <w:snapToGrid w:val="0"/>
            </w:pPr>
            <w:r>
              <w:t>11/ 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Простейшие задачи в координатах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Совершенствование навыков решения задач методом координат. Простейшие задачи в координатах, их применение при решении задач.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Формулы для нахождения координат середины отрезка, длины вектора по его координатам, расстояния между двумя точками</w:t>
            </w:r>
            <w:r w:rsidRPr="003D7459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626087">
            <w:r>
              <w:t>Решать простейшие задачи методом координат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88561C">
              <w:t xml:space="preserve">Проверка домашнего задания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2C64F9" w:rsidRDefault="00C7173B" w:rsidP="00A644A1">
            <w:pPr>
              <w:snapToGrid w:val="0"/>
            </w:pPr>
          </w:p>
        </w:tc>
      </w:tr>
      <w:tr w:rsidR="00C7173B" w:rsidRPr="008A3AA4" w:rsidTr="00924FCF">
        <w:trPr>
          <w:trHeight w:val="55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A644A1">
            <w:pPr>
              <w:snapToGrid w:val="0"/>
            </w:pPr>
            <w:r>
              <w:t>12 12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Простейшие задачи в координатах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Совершенствование навыков решения задач в координатах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B7309B">
            <w:pPr>
              <w:snapToGrid w:val="0"/>
            </w:pPr>
            <w:r>
              <w:t xml:space="preserve">Понятие координат вектора; правила действий над векторами с заданными координатами; </w:t>
            </w:r>
          </w:p>
          <w:p w:rsidR="00C7173B" w:rsidRPr="003D7459" w:rsidRDefault="00C7173B" w:rsidP="00A644A1">
            <w:pPr>
              <w:snapToGrid w:val="0"/>
            </w:pPr>
            <w:r>
              <w:t>формулы для нахождения координат середины отрезка, длины вектора по его координатам, расстояния между двумя точками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626087">
            <w:r>
              <w:t>Решать простейшие задачи методом координат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72C32" w:rsidRDefault="00C7173B" w:rsidP="00A644A1">
            <w:pPr>
              <w:snapToGrid w:val="0"/>
              <w:rPr>
                <w:i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C7173B" w:rsidRPr="003D7459" w:rsidTr="00924FCF">
        <w:trPr>
          <w:trHeight w:val="10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A644A1">
            <w:pPr>
              <w:snapToGrid w:val="0"/>
            </w:pPr>
            <w:r>
              <w:t>13/ 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Уравнения окружности и прямой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Понятие уравнения линии на плоскости. Вывод уравнения окружности. Решение задач методом координат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Понятие уравнения линии на плоскости. Вывод уравнения окружности.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E9665F" w:rsidRDefault="00C7173B" w:rsidP="00A644A1">
            <w:r>
              <w:t>решать типовые задачи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72C32" w:rsidRDefault="00C7173B" w:rsidP="00A644A1">
            <w:pPr>
              <w:snapToGrid w:val="0"/>
              <w:rPr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B702AD" w:rsidRDefault="00C7173B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C7173B" w:rsidRPr="005D014D" w:rsidTr="00924FCF">
        <w:trPr>
          <w:trHeight w:val="9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A64C04" w:rsidRDefault="00C7173B" w:rsidP="00A644A1">
            <w:pPr>
              <w:snapToGrid w:val="0"/>
            </w:pPr>
            <w:r>
              <w:t>14/ 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 w:rsidRPr="00A217AC">
              <w:t>Уравнения окружности и прямой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 xml:space="preserve">Вывод уравнения прямой. Применение уравнения </w:t>
            </w:r>
            <w:proofErr w:type="gramStart"/>
            <w:r>
              <w:t>прямой</w:t>
            </w:r>
            <w:proofErr w:type="gramEnd"/>
            <w:r>
              <w:t xml:space="preserve"> при решении задач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r>
              <w:t>Вывод уравнения прямой.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Решать типовые задачи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9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A644A1">
            <w:pPr>
              <w:snapToGrid w:val="0"/>
            </w:pPr>
            <w:r>
              <w:t>15/15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 w:rsidRPr="00A217AC">
              <w:t>Уравнения окружности и прямой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Решение задач на применение уравнений окружности и прямой. Закрепление теории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Формулы уравнений окружности и прямой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>
              <w:t>Решать типовые задачи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/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104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D25C21" w:rsidRDefault="00C7173B" w:rsidP="00A644A1">
            <w:pPr>
              <w:snapToGrid w:val="0"/>
            </w:pPr>
            <w:r>
              <w:t>16/ 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Решение задач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Систематизация знаний, умений, навыков решения задач в координатах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626087">
            <w:pPr>
              <w:snapToGrid w:val="0"/>
            </w:pPr>
            <w:r>
              <w:t xml:space="preserve">Понятие координат вектора; правила действий над векторами с заданными координатами; </w:t>
            </w:r>
          </w:p>
          <w:p w:rsidR="00C7173B" w:rsidRPr="003D7459" w:rsidRDefault="00C7173B" w:rsidP="00626087">
            <w:pPr>
              <w:snapToGrid w:val="0"/>
            </w:pPr>
            <w:r>
              <w:t>формулы для нахождения координат середины отрезка, длины вектора по его координатам, расстояния между двумя точками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E9665F">
            <w:r>
              <w:t>Решать простейшие  задачи методом координат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122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D25C21" w:rsidRDefault="00C7173B" w:rsidP="00A644A1">
            <w:pPr>
              <w:snapToGrid w:val="0"/>
            </w:pPr>
            <w:r>
              <w:t>17/17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Решение задач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Систематизация знаний, умений и навыков по теме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Default="00C7173B" w:rsidP="00626087">
            <w:pPr>
              <w:snapToGrid w:val="0"/>
            </w:pPr>
            <w:r>
              <w:t xml:space="preserve">Понятие координат вектора; правила действий над векторами с заданными координатами; </w:t>
            </w:r>
          </w:p>
          <w:p w:rsidR="00C7173B" w:rsidRPr="003D7459" w:rsidRDefault="00C7173B" w:rsidP="00626087">
            <w:pPr>
              <w:snapToGrid w:val="0"/>
            </w:pPr>
            <w:r>
              <w:t>формулы для нахождения координат середины отрезка, длины вектора по его координатам, расстояния между двумя точками; уравнения окружности и прямой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8775C4">
            <w:r>
              <w:t>Решать простейшие  задачи методом координат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5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18/18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</w:tcBorders>
          </w:tcPr>
          <w:p w:rsidR="00C7173B" w:rsidRPr="00F67E3C" w:rsidRDefault="00C7173B" w:rsidP="00A644A1">
            <w:r w:rsidRPr="00F67E3C">
              <w:t>Контрольная работа № 1 по теме «Векторы. Метод координат</w:t>
            </w:r>
            <w:proofErr w:type="gramStart"/>
            <w:r w:rsidRPr="00F67E3C">
              <w:t>.»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 w:rsidRPr="009D4DC8">
              <w:t>Выявление знаний и умений учащихся, степени усвоения ими материала</w:t>
            </w: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8775C4">
            <w:r>
              <w:t>Решать простейшие  задачи методом координат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5"/>
        </w:trPr>
        <w:tc>
          <w:tcPr>
            <w:tcW w:w="15623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73B" w:rsidRPr="005C380D" w:rsidRDefault="00C7173B" w:rsidP="005C380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5C380D">
              <w:rPr>
                <w:b/>
                <w:sz w:val="32"/>
                <w:szCs w:val="32"/>
              </w:rPr>
              <w:t>2.</w:t>
            </w:r>
            <w:r>
              <w:rPr>
                <w:b/>
                <w:sz w:val="32"/>
                <w:szCs w:val="32"/>
              </w:rPr>
              <w:t xml:space="preserve"> Соотношения между сторонами и углами треугольника (11 часов)</w:t>
            </w:r>
          </w:p>
        </w:tc>
      </w:tr>
      <w:tr w:rsidR="00C7173B" w:rsidRPr="003D7459" w:rsidTr="00924FCF">
        <w:trPr>
          <w:trHeight w:val="99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5F361C" w:rsidRDefault="00C7173B" w:rsidP="00A644A1">
            <w:pPr>
              <w:snapToGrid w:val="0"/>
            </w:pPr>
            <w:r>
              <w:t>19/1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Синус, косинус и тангенс угла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470B0" w:rsidRDefault="00C7173B" w:rsidP="00A644A1">
            <w:pPr>
              <w:snapToGrid w:val="0"/>
            </w:pPr>
            <w:r>
              <w:t>Понятия синуса, косинуса и тангенса для углов от 0</w:t>
            </w:r>
            <w:r w:rsidRPr="00F470B0">
              <w:rPr>
                <w:vertAlign w:val="superscript"/>
              </w:rPr>
              <w:t>0</w:t>
            </w:r>
            <w:r>
              <w:t xml:space="preserve"> до 180</w:t>
            </w:r>
            <w:r w:rsidRPr="00F470B0">
              <w:rPr>
                <w:vertAlign w:val="superscript"/>
              </w:rPr>
              <w:t>0</w:t>
            </w:r>
            <w:r>
              <w:t>.</w:t>
            </w:r>
            <w:r w:rsidRPr="00F470B0">
              <w:t>Основное тригонометрическое</w:t>
            </w:r>
            <w:r>
              <w:t xml:space="preserve"> тождество. Формулы для вычисления координат точки. Формулы привидения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r>
              <w:t>Понятия синуса, косинуса и тангенса для углов от 0</w:t>
            </w:r>
            <w:r w:rsidRPr="00F470B0">
              <w:rPr>
                <w:vertAlign w:val="superscript"/>
              </w:rPr>
              <w:t>0</w:t>
            </w:r>
            <w:r>
              <w:t xml:space="preserve"> до 180</w:t>
            </w:r>
            <w:r w:rsidRPr="00F470B0">
              <w:rPr>
                <w:vertAlign w:val="superscript"/>
              </w:rPr>
              <w:t>0</w:t>
            </w:r>
            <w:r>
              <w:t>.</w:t>
            </w:r>
            <w:r w:rsidRPr="00F470B0">
              <w:t>Основное тригонометрическое</w:t>
            </w:r>
            <w:r>
              <w:t xml:space="preserve"> тождество. Формулы для вычисления координат точки. Формулы привидения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99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rPr>
                <w:lang w:val="en-US"/>
              </w:rPr>
            </w:pPr>
            <w:r>
              <w:t>20/2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E9665F">
            <w:r>
              <w:t>Синус, косинус и тангенс угла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F470B0" w:rsidRDefault="00C7173B" w:rsidP="00A644A1">
            <w:pPr>
              <w:snapToGrid w:val="0"/>
            </w:pPr>
            <w:r>
              <w:t>Совершенствование навыков нахождения синуса, косинуса, тангенса углов от 0</w:t>
            </w:r>
            <w:r w:rsidRPr="00F470B0">
              <w:rPr>
                <w:vertAlign w:val="superscript"/>
              </w:rPr>
              <w:t>0</w:t>
            </w:r>
            <w:r>
              <w:t xml:space="preserve"> до 180</w:t>
            </w:r>
            <w:r w:rsidRPr="00F470B0">
              <w:rPr>
                <w:vertAlign w:val="superscript"/>
              </w:rPr>
              <w:t>0</w:t>
            </w:r>
            <w:r>
              <w:t xml:space="preserve"> . использование основного тригонометрического тождества и формул для вычисления координаты точки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Понятия синуса, косинуса и тангенса для углов от 0</w:t>
            </w:r>
            <w:r w:rsidRPr="00F470B0">
              <w:rPr>
                <w:vertAlign w:val="superscript"/>
              </w:rPr>
              <w:t>0</w:t>
            </w:r>
            <w:r>
              <w:t xml:space="preserve"> до 180</w:t>
            </w:r>
            <w:r w:rsidRPr="00F470B0">
              <w:rPr>
                <w:vertAlign w:val="superscript"/>
              </w:rPr>
              <w:t>0</w:t>
            </w:r>
            <w:r>
              <w:t>.</w:t>
            </w:r>
            <w:r w:rsidRPr="00F470B0">
              <w:t>Основное тригонометрическое</w:t>
            </w:r>
            <w:r>
              <w:t xml:space="preserve"> тождество. Формулы для вычисления координат точки. Формулы привидения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rPr>
                <w:lang w:val="en-US"/>
              </w:rPr>
            </w:pPr>
            <w:r>
              <w:t>21/3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E9665F">
            <w:r>
              <w:t>Синус, косинус и тангенс угла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470B0" w:rsidRDefault="00C7173B" w:rsidP="00E9665F">
            <w:pPr>
              <w:snapToGrid w:val="0"/>
            </w:pPr>
            <w:r>
              <w:t>Совершенствование навыков нахождения синуса, косинуса, тангенса углов от 0</w:t>
            </w:r>
            <w:r w:rsidRPr="00F470B0">
              <w:rPr>
                <w:vertAlign w:val="superscript"/>
              </w:rPr>
              <w:t>0</w:t>
            </w:r>
            <w:r>
              <w:t xml:space="preserve"> до 180</w:t>
            </w:r>
            <w:r w:rsidRPr="00F470B0">
              <w:rPr>
                <w:vertAlign w:val="superscript"/>
              </w:rPr>
              <w:t>0</w:t>
            </w:r>
            <w:r>
              <w:t xml:space="preserve"> . использование основного тригонометрического тождества и формул для вычисления координаты точки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Понятия синуса, косинуса и тангенса для углов от 0</w:t>
            </w:r>
            <w:r w:rsidRPr="00F470B0">
              <w:rPr>
                <w:vertAlign w:val="superscript"/>
              </w:rPr>
              <w:t>0</w:t>
            </w:r>
            <w:r>
              <w:t xml:space="preserve"> до 180</w:t>
            </w:r>
            <w:r w:rsidRPr="00F470B0">
              <w:rPr>
                <w:vertAlign w:val="superscript"/>
              </w:rPr>
              <w:t>0</w:t>
            </w:r>
            <w:r>
              <w:t>.</w:t>
            </w:r>
            <w:r w:rsidRPr="00F470B0">
              <w:t>Основное тригонометрическое</w:t>
            </w:r>
            <w:r>
              <w:t xml:space="preserve"> тождество. Формулы для вычисления координат точки. Формулы привидения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8E39FD" w:rsidRDefault="00C7173B" w:rsidP="00A644A1"/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4802F2" w:rsidRDefault="00C7173B" w:rsidP="00A644A1">
            <w:pPr>
              <w:snapToGrid w:val="0"/>
            </w:pPr>
            <w:r>
              <w:t>22/4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Соотношения между сторонами и углами треугольника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Теорема о площади треугольника и её применение при решении задач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Теорема о площади треугольника с доказательством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8E39FD" w:rsidRDefault="00C7173B" w:rsidP="00A644A1"/>
        </w:tc>
      </w:tr>
      <w:tr w:rsidR="00C7173B" w:rsidRPr="003D7459" w:rsidTr="00924FCF">
        <w:trPr>
          <w:trHeight w:val="5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23/5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E9665F">
            <w:r>
              <w:t>Соотношения между сторонами и углами треугольника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Теоремы синусов и косинусов, их применение при решении задач. Закрепление теоремы о площади треугольника и совершенствование её применения при решении задач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Теоремы синусов и косинусов с доказательствами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805DE6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107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 w:rsidRPr="003D7459">
              <w:t>2</w:t>
            </w:r>
            <w:r>
              <w:t>4</w:t>
            </w:r>
            <w:r w:rsidRPr="003D7459">
              <w:t>/</w:t>
            </w:r>
            <w:r>
              <w:t xml:space="preserve"> 6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E9665F">
            <w:r>
              <w:t>Соотношения между сторонами и углами треугольника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2D4FFD">
            <w:pPr>
              <w:snapToGrid w:val="0"/>
            </w:pPr>
            <w:r>
              <w:t>Теоремы синусов и косинусов,  их применение при решении задач. Задачи на решение треугольников.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r>
              <w:t>Теоремы синусов и косинусов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805DE6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107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 w:rsidRPr="003D7459">
              <w:t>2</w:t>
            </w:r>
            <w:r>
              <w:t>5</w:t>
            </w:r>
            <w:r w:rsidRPr="003D7459">
              <w:t>/</w:t>
            </w:r>
            <w:r>
              <w:t xml:space="preserve"> 7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E9665F">
            <w:r>
              <w:t>Соотношения между сторонами и углами треугольника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E9665F">
            <w:pPr>
              <w:snapToGrid w:val="0"/>
            </w:pPr>
            <w:r>
              <w:t xml:space="preserve">Теоремы синусов и косинусов,  их применение при решении задач. Задачи на решение треугольников. Применение теорем синусов и косинусов при выполнении измерительных работ.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Теорему о площади треугольника, теоремы синусов и косинусов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805DE6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8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 w:rsidRPr="003D7459">
              <w:t>2</w:t>
            </w:r>
            <w:r>
              <w:t>6</w:t>
            </w:r>
            <w:r w:rsidRPr="003D7459">
              <w:t>/</w:t>
            </w:r>
            <w:r>
              <w:t xml:space="preserve"> 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5C380D" w:rsidRDefault="00C7173B" w:rsidP="00A644A1">
            <w:r>
              <w:t>Скалярное произведение векторов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Понятие угла между векторами. Скалярное произведение векторов и его применение при решении задач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r>
              <w:t>Понятие угла между векторами; определение скалярного произведения векторов.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805DE6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80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27/ 9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Скалярное произведение векторов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Теорема о скалярном произведении двух векторов в координатах и её свойства. Свойства скалярного произведения. Решение задач на применение скалярного произведения в координатах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r>
              <w:t>Теорему о скалярном произведении двух векторов в координатах с доказательством и её свойства; свойства скалярного произведения.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805DE6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60234" w:rsidRDefault="00C7173B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28/ 10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Решение задач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Закрепление знаний, умений и навыков по теме. Устранение пробелов в знаниях. Подготовка к контрольной работе.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Определение скалярного произведения векторов; теорему о скалярном произведении двух векторов в координатах с доказательством и её свойства; свойства скалярного произведения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805DE6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29/11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Контрольная работа № 2 по теме «Соотношения между сторонами и углами треугольника»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Проверка знаний умений навыков по теме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Определение скалярного произведения векторов; теорему о скалярном произведении двух векторов в координатах с доказательством и её свойства; свойства скалярного произведения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 w:rsidRPr="00805DE6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6845A6" w:rsidRDefault="00C7173B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C7173B" w:rsidRPr="003D7459" w:rsidTr="00924FCF">
        <w:trPr>
          <w:trHeight w:val="355"/>
        </w:trPr>
        <w:tc>
          <w:tcPr>
            <w:tcW w:w="15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5C380D" w:rsidRDefault="00C7173B" w:rsidP="005C38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 w:rsidRPr="005C380D">
              <w:rPr>
                <w:rFonts w:cs="Times New Roman"/>
                <w:b/>
                <w:sz w:val="32"/>
                <w:szCs w:val="32"/>
                <w:lang w:eastAsia="ru-RU"/>
              </w:rPr>
              <w:t>3. Длина окружности и площадь круга</w:t>
            </w:r>
            <w:r>
              <w:rPr>
                <w:rFonts w:cs="Times New Roman"/>
                <w:b/>
                <w:sz w:val="32"/>
                <w:szCs w:val="32"/>
                <w:lang w:eastAsia="ru-RU"/>
              </w:rPr>
              <w:t xml:space="preserve"> (12 ч)</w:t>
            </w:r>
          </w:p>
        </w:tc>
      </w:tr>
      <w:tr w:rsidR="00C7173B" w:rsidRPr="003D7459" w:rsidTr="00924FCF">
        <w:trPr>
          <w:trHeight w:val="4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30/1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Правильные многоугольники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pPr>
              <w:snapToGrid w:val="0"/>
            </w:pPr>
            <w:r>
              <w:t xml:space="preserve">Повторение ранее изученного материала о сумме углов выпуклого многоугольника, свойстве биссектрисы угла, теоремы об окружности, описанной около треугольника. Формирование понятия правильного многоугольника и связанных с ним понятий. Вывод формулы для вычисления угла правильного </w:t>
            </w:r>
            <w:r>
              <w:rPr>
                <w:lang w:val="en-US"/>
              </w:rPr>
              <w:t>n</w:t>
            </w:r>
            <w:r w:rsidRPr="008B27C5">
              <w:t>-</w:t>
            </w:r>
            <w:r>
              <w:t>угольника.</w:t>
            </w:r>
          </w:p>
          <w:p w:rsidR="00C7173B" w:rsidRPr="0068084D" w:rsidRDefault="00C7173B" w:rsidP="00A644A1">
            <w:pPr>
              <w:snapToGrid w:val="0"/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 xml:space="preserve">Понятие правильного многоугольника и связанные с ним понятия; вывод формулы для вычисления угла правильного </w:t>
            </w:r>
            <w:r>
              <w:rPr>
                <w:lang w:val="en-US"/>
              </w:rPr>
              <w:t>n</w:t>
            </w:r>
            <w:r w:rsidRPr="0068084D">
              <w:t>-</w:t>
            </w:r>
            <w:r>
              <w:t>угольника.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CC7564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5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31/2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15542">
              <w:t>Правильные многоугольники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Формулирование  и доказательства: теорем об окружностях: описанной около правильного многоугольника и вписанной в правильный многоугольник</w:t>
            </w:r>
          </w:p>
          <w:p w:rsidR="00C7173B" w:rsidRPr="003D7459" w:rsidRDefault="00C7173B" w:rsidP="00A644A1">
            <w:pPr>
              <w:snapToGrid w:val="0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68084D">
            <w:pPr>
              <w:snapToGrid w:val="0"/>
            </w:pPr>
            <w:r>
              <w:t>теоремы об окружностях: описанной около правильного многоугольника и вписанной в правильный многоугольник с доказательствами</w:t>
            </w:r>
          </w:p>
          <w:p w:rsidR="00C7173B" w:rsidRPr="003D7459" w:rsidRDefault="00C7173B" w:rsidP="00A644A1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CC7564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6845A6" w:rsidRDefault="00C7173B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C7173B" w:rsidRPr="003D7459" w:rsidTr="00924FCF">
        <w:trPr>
          <w:trHeight w:val="5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32/3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15542">
              <w:t>Правильные многоугольники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pPr>
              <w:snapToGrid w:val="0"/>
            </w:pPr>
            <w:proofErr w:type="gramStart"/>
            <w:r>
              <w:t>Вывод формул, связывающих радиусы вписанной и описанной окружностей со стороной правильного многоугольника.</w:t>
            </w:r>
            <w:proofErr w:type="gramEnd"/>
            <w:r>
              <w:t xml:space="preserve"> Решение задач.</w:t>
            </w:r>
          </w:p>
          <w:p w:rsidR="00C7173B" w:rsidRPr="003D7459" w:rsidRDefault="00C7173B" w:rsidP="00A644A1">
            <w:pPr>
              <w:snapToGrid w:val="0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roofErr w:type="gramStart"/>
            <w:r>
              <w:t>Вывод формул,, связывающих радиусы вписанной и описанной окружностей со стороной правильного многоугольника.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CC7564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81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33/4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15542">
              <w:t>Правильные многоугольники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Способы построения правильных многоугольников. Решение задач на использование формул для вычисления площади правильного многоугольника, его стороны и радиусов вписанной и описанной окружностей.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Способы построения правильных многоугольников; формулы для вычисления площади правильного многоугольника, его стороны и радиусов вписанной и описанной окружностей.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>
              <w:t>Строить правильные многоугольники; 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34/5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Длина окружности и площадь круга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Вывод формулы, выражающей длину окружности через её радиус, и формулы для вычисления длины дуги с заданной градусной мерой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r>
              <w:t>Вывод формулы, выражающей длину окружности через её радиус, и формулы для вычисления длины дуги с заданной градусной мерой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A64021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35/6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4F1475">
              <w:t>Длина окружности и площадь круга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Решение задач на вычисление длины окружности и её дуги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формулу, выражающую длину окружности через её радиус, и формулу для вычисления длины дуги с заданной градусной мерой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7173B" w:rsidRDefault="00C7173B">
            <w:r w:rsidRPr="00A64021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6845A6" w:rsidRDefault="00C7173B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36/7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4F1475">
              <w:t>Длина окружности и площадь круга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Вывод формулы площади круга и кругового сектора и их применение при решении задач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Вывод формулы площади круга и кругового сектора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7173B" w:rsidRDefault="00C7173B">
            <w:r w:rsidRPr="00A64021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37/8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4F1475">
              <w:t>Длина окружности и площадь круга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Решение задач на вычисление формулы площади круга и кругового сектора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формулы площади круга и кругового сектора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7E02D8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38/ 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 xml:space="preserve">Решение задач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Закрепление и проверка знаний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A2613">
            <w:pPr>
              <w:snapToGrid w:val="0"/>
            </w:pPr>
            <w:r>
              <w:t>формулу, выражающую длину окружности через её радиус; формулу для вычисления длины дуги с заданной градусной мерой; формулу площади круга и кругового сектора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7E02D8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61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39/ 10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64">
              <w:t xml:space="preserve">Решение задач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Систематизация теоретических знаний. Устранение пробелов в знаниях учащихся.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A2613">
            <w:pPr>
              <w:snapToGrid w:val="0"/>
            </w:pPr>
            <w:r>
              <w:t>формулу, выражающую длину окружности через её радиус; формулу для вычисления длины дуги с заданной градусной мерой; формулу площади круга и кругового сектора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7E02D8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51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40/ 11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64">
              <w:t xml:space="preserve">Решение задач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Подготовка к контрольной работе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Способы построения правильных многоугольников; формулы для вычисления площади правильного многоугольника, его стороны и радиусов вписанной и описанной окружностей; формулу, выражающую длину окружности через её радиус; формулу для вычисления длины дуги с заданной градусной мерой; формулу площади круга и кругового сектора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>
              <w:t>Строить правильные многоугольники; 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41/ 12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Контрольная работа № 3 по теме «Длина окружности и площадь круга»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Проверка знаний, умений и навыков учащихся по теме</w:t>
            </w: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Строить правильные многоугольники; 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342"/>
        </w:trPr>
        <w:tc>
          <w:tcPr>
            <w:tcW w:w="15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721AF0" w:rsidRDefault="00C7173B" w:rsidP="00721AF0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21AF0">
              <w:rPr>
                <w:b/>
                <w:sz w:val="32"/>
                <w:szCs w:val="32"/>
              </w:rPr>
              <w:t>4.</w:t>
            </w:r>
            <w:r>
              <w:rPr>
                <w:b/>
                <w:sz w:val="32"/>
                <w:szCs w:val="32"/>
              </w:rPr>
              <w:t xml:space="preserve">  Движения (8 часов)</w:t>
            </w:r>
          </w:p>
        </w:tc>
      </w:tr>
      <w:tr w:rsidR="008B27C5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  <w:r>
              <w:t>42/ 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Pr="00F67E3C" w:rsidRDefault="008B27C5" w:rsidP="00A644A1">
            <w:r>
              <w:t>Понятие движения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  <w:r>
              <w:t>Понятия отражения плоскости на себя и движения. Осевая и центральная симметрия.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  <w:r>
              <w:t>Понятия отражения плоскости на себя и движения. Осевая и центральная симметрия.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7C5" w:rsidRDefault="008B27C5">
            <w:r w:rsidRPr="00D475E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</w:p>
        </w:tc>
      </w:tr>
      <w:tr w:rsidR="008B27C5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  <w:r>
              <w:t>43/ 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Default="008B27C5">
            <w:r w:rsidRPr="00223B7D">
              <w:t>Понятие движения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  <w:r>
              <w:t>Свойства движений, осевой и центральной симметрий. Закрепление знаний при решении задач.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  <w:r>
              <w:t>Свойства движений, осевой и центральной симметрий.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Default="008B27C5">
            <w:r w:rsidRPr="00D475E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</w:p>
        </w:tc>
      </w:tr>
      <w:tr w:rsidR="008B27C5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  <w:r>
              <w:t>44/ 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Default="008B27C5">
            <w:r w:rsidRPr="00223B7D">
              <w:t>Понятие движения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8B27C5">
            <w:pPr>
              <w:snapToGrid w:val="0"/>
            </w:pPr>
            <w:r>
              <w:t xml:space="preserve">Закрепление </w:t>
            </w:r>
            <w:proofErr w:type="gramStart"/>
            <w:r>
              <w:t>теоретический</w:t>
            </w:r>
            <w:proofErr w:type="gramEnd"/>
            <w:r>
              <w:t xml:space="preserve"> знаний по изучаемой теме. И их использование при решении задач.  Совершенствование навыков решения задач на построение фигур при осевой и центральной симметрии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  <w:r>
              <w:t>Определения и свойства движений, осевой и центральной симметрии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7C5" w:rsidRDefault="008B27C5">
            <w:r w:rsidRPr="00D475E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</w:p>
        </w:tc>
      </w:tr>
      <w:tr w:rsidR="008B27C5" w:rsidRPr="003D7459" w:rsidTr="00924FCF">
        <w:trPr>
          <w:trHeight w:val="8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  <w:r>
              <w:t>45/ 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Pr="00F67E3C" w:rsidRDefault="008B27C5" w:rsidP="00A644A1">
            <w:r>
              <w:t>Параллельный перенос и поворот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Pr="00AD50AE" w:rsidRDefault="008B27C5" w:rsidP="00A644A1">
            <w:pPr>
              <w:snapToGrid w:val="0"/>
            </w:pPr>
            <w:r>
              <w:t xml:space="preserve">Понятие параллельного переноса. Доказательство того, что параллельный перенос есть движение. Решение задач с использование параллельного переноса. 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r>
              <w:t>Понятие параллельного переноса. Доказательство того, что параллельный перенос есть движение.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Default="008B27C5">
            <w:r w:rsidRPr="00D475E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</w:p>
        </w:tc>
      </w:tr>
      <w:tr w:rsidR="008B27C5" w:rsidRPr="003D7459" w:rsidTr="00924FCF">
        <w:trPr>
          <w:trHeight w:val="1066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Default="008B27C5" w:rsidP="00A644A1">
            <w:pPr>
              <w:snapToGrid w:val="0"/>
            </w:pPr>
            <w:r>
              <w:t>46/ 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Default="008B27C5">
            <w:r w:rsidRPr="00AD7A5F">
              <w:t>Параллельный перенос и поворот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  <w:r>
              <w:t>Понятие поворота. Построение геометрических фигур с использованием поворота. Доказательство того, что поворот есть движение.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DF2" w:rsidP="00A644A1">
            <w:r>
              <w:t>Понятие поворота, правило построение геометрических фигур с использованием поворота. Доказательство того, что поворот есть движение.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Default="008B27C5">
            <w:r w:rsidRPr="00F139C2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7C5" w:rsidRPr="006A2FA8" w:rsidRDefault="008B27C5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8B27C5" w:rsidRPr="003D7459" w:rsidTr="00924FCF">
        <w:trPr>
          <w:trHeight w:val="848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Default="008B27C5" w:rsidP="00A644A1">
            <w:pPr>
              <w:snapToGrid w:val="0"/>
            </w:pPr>
            <w:r>
              <w:t>47/ 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Default="008B27C5">
            <w:r w:rsidRPr="00AD7A5F">
              <w:t>Параллельный перенос и поворот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  <w:r>
              <w:t>Закрепление теоретических знаний по изучаемой теме. Совершенствование навыков решения задач на построение с использованием параллельного переноса и поворота.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DF2" w:rsidP="00A644A1">
            <w:pPr>
              <w:snapToGrid w:val="0"/>
            </w:pPr>
            <w:r>
              <w:t>Понятие параллельного переноса и поворота, правило построение геометрических фигур с использованием параллельного переноса и поворота.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Default="008B27C5">
            <w:r w:rsidRPr="00F139C2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</w:p>
        </w:tc>
      </w:tr>
      <w:tr w:rsidR="008B2DF2" w:rsidRPr="003D7459" w:rsidTr="002304EB">
        <w:trPr>
          <w:trHeight w:val="1146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F2" w:rsidRDefault="008B2DF2" w:rsidP="00A644A1">
            <w:pPr>
              <w:snapToGrid w:val="0"/>
            </w:pPr>
            <w:r>
              <w:t xml:space="preserve">48/7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F2" w:rsidRPr="00F67E3C" w:rsidRDefault="008B2DF2" w:rsidP="00A644A1">
            <w:r>
              <w:t>Решение задач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F2" w:rsidRPr="003D7459" w:rsidRDefault="008B2DF2" w:rsidP="00A644A1">
            <w:pPr>
              <w:snapToGrid w:val="0"/>
            </w:pPr>
            <w:r>
              <w:t>Закрепление теоретических знаний по пройденной теме. Совершенствование навыков решения задач с применением движений. Подготовка к контрольной работе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B2DF2" w:rsidRPr="003D7459" w:rsidRDefault="008B2DF2" w:rsidP="008B2DF2">
            <w:pPr>
              <w:snapToGrid w:val="0"/>
            </w:pPr>
            <w:r>
              <w:t>Понятия движения, осевой и центральной симметрии, параллельного переноса и поворота; правило построение геометрических фигур с использованием параллельного переноса и поворота, осевой и центральной симметрии.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F2" w:rsidRDefault="008B2DF2">
            <w:r w:rsidRPr="00EF524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</w:tr>
      <w:tr w:rsidR="008B2DF2" w:rsidRPr="003D7459" w:rsidTr="002304EB">
        <w:trPr>
          <w:trHeight w:val="947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  <w:r>
              <w:t>49/8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DF2" w:rsidRPr="00F67E3C" w:rsidRDefault="008B2DF2" w:rsidP="00A644A1">
            <w:r>
              <w:t>Контрольная работа № 4 по теме «Движения»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F2" w:rsidRPr="003D7459" w:rsidRDefault="008B2DF2" w:rsidP="00A644A1">
            <w:pPr>
              <w:snapToGrid w:val="0"/>
            </w:pPr>
            <w:r>
              <w:t>Проверка знаний, умений, навыков по теме.</w:t>
            </w: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F2" w:rsidRDefault="008B2DF2">
            <w:r w:rsidRPr="00EF524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F2" w:rsidRDefault="008B2DF2" w:rsidP="00A644A1"/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</w:tr>
      <w:tr w:rsidR="00C7173B" w:rsidRPr="003D7459" w:rsidTr="00924FCF">
        <w:trPr>
          <w:trHeight w:val="308"/>
        </w:trPr>
        <w:tc>
          <w:tcPr>
            <w:tcW w:w="1562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94596" w:rsidRDefault="00C7173B" w:rsidP="00F94596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F94596">
              <w:rPr>
                <w:b/>
                <w:sz w:val="32"/>
                <w:szCs w:val="32"/>
              </w:rPr>
              <w:t>5. Начальные сведения из стереометрии</w:t>
            </w:r>
            <w:r>
              <w:rPr>
                <w:b/>
                <w:sz w:val="32"/>
                <w:szCs w:val="32"/>
              </w:rPr>
              <w:t xml:space="preserve"> (8 ч)</w:t>
            </w:r>
          </w:p>
        </w:tc>
      </w:tr>
      <w:tr w:rsidR="008748BD" w:rsidRPr="003D7459" w:rsidTr="00924FCF">
        <w:trPr>
          <w:trHeight w:val="6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  <w:r>
              <w:t>50/1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Pr="00F67E3C" w:rsidRDefault="008748BD" w:rsidP="00A644A1">
            <w:r>
              <w:t>Многогранники.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  <w:r>
              <w:t>Понятие многогранника и его элементо</w:t>
            </w:r>
            <w:proofErr w:type="gramStart"/>
            <w:r>
              <w:t>в(</w:t>
            </w:r>
            <w:proofErr w:type="gramEnd"/>
            <w:r>
              <w:t>Граней вершин, рёбер, диагоналей)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8BD" w:rsidRPr="003D7459" w:rsidRDefault="008748BD" w:rsidP="00B11A8A">
            <w:pPr>
              <w:snapToGrid w:val="0"/>
            </w:pPr>
            <w:r>
              <w:t>Понятие многогранника и его элементо</w:t>
            </w:r>
            <w:proofErr w:type="gramStart"/>
            <w:r>
              <w:t>в(</w:t>
            </w:r>
            <w:proofErr w:type="gramEnd"/>
            <w:r>
              <w:t>Граней вершин, рёбер, диагоналей)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414CC2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/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</w:p>
        </w:tc>
      </w:tr>
      <w:tr w:rsidR="008748BD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  <w:r>
              <w:t>51/2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7D37D2">
              <w:t>Многогранники.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Pr="003D7459" w:rsidRDefault="008748BD" w:rsidP="008748BD">
            <w:pPr>
              <w:snapToGrid w:val="0"/>
            </w:pPr>
            <w:r>
              <w:t>Понятие призмы м её элементо</w:t>
            </w:r>
            <w:proofErr w:type="gramStart"/>
            <w:r>
              <w:t>в(</w:t>
            </w:r>
            <w:proofErr w:type="gramEnd"/>
            <w:r>
              <w:t>рёбер, вершин, граней боковых граней и оснований), прямой и наклонной призмы, правильной призмы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Pr="003D7459" w:rsidRDefault="008748BD" w:rsidP="00B11A8A">
            <w:pPr>
              <w:snapToGrid w:val="0"/>
            </w:pPr>
            <w:r>
              <w:t>Понятие призмы м её элементо</w:t>
            </w:r>
            <w:proofErr w:type="gramStart"/>
            <w:r>
              <w:t>в(</w:t>
            </w:r>
            <w:proofErr w:type="gramEnd"/>
            <w:r>
              <w:t>рёбер, вершин, граней боковых граней и оснований), прямой и наклонной призмы, правильной призмы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414CC2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</w:p>
        </w:tc>
      </w:tr>
      <w:tr w:rsidR="008748BD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  <w:r>
              <w:t>52/3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7D37D2">
              <w:t>Многогранники.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8748BD">
            <w:r>
              <w:t>Понятия пирамиды и её элементо</w:t>
            </w:r>
            <w:proofErr w:type="gramStart"/>
            <w:r>
              <w:t>в(</w:t>
            </w:r>
            <w:proofErr w:type="gramEnd"/>
            <w:r>
              <w:t>рёбер, вершин, граней, боковых граней и основания, высоты)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B11A8A">
            <w:r>
              <w:t>Понятия пирамиды и её элементо</w:t>
            </w:r>
            <w:proofErr w:type="gramStart"/>
            <w:r>
              <w:t>в(</w:t>
            </w:r>
            <w:proofErr w:type="gramEnd"/>
            <w:r>
              <w:t>рёбер, вершин, граней, боковых граней и основания, высоты)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414CC2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D" w:rsidRPr="006A2FA8" w:rsidRDefault="008748BD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8748BD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  <w:r>
              <w:t>53/4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7D37D2">
              <w:t>Многогранники.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>
            <w:r>
              <w:t>Понятие сечения многогранника. Способы построения сечения многогранников. Метод следов.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8748BD">
            <w:r>
              <w:t xml:space="preserve">Понятие сечения многогранника.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>
            <w:r>
              <w:t>Строить сечения многогранников методом следов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</w:p>
        </w:tc>
      </w:tr>
      <w:tr w:rsidR="008748BD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>
            <w:pPr>
              <w:snapToGrid w:val="0"/>
            </w:pPr>
            <w:r>
              <w:t>54/5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Pr="00F67E3C" w:rsidRDefault="008748BD" w:rsidP="00A644A1">
            <w:r>
              <w:t>Тела и поверхности вращения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>
            <w:r>
              <w:t>Понятие цилиндра и его элементо</w:t>
            </w:r>
            <w:proofErr w:type="gramStart"/>
            <w:r>
              <w:t>в(</w:t>
            </w:r>
            <w:proofErr w:type="gramEnd"/>
            <w:r>
              <w:t>боковой поверхности, оснований, высоты, радиуса). Сечения цилиндра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8748BD">
            <w:r>
              <w:t>Понятие цилиндра и его элементо</w:t>
            </w:r>
            <w:proofErr w:type="gramStart"/>
            <w:r>
              <w:t>в(</w:t>
            </w:r>
            <w:proofErr w:type="gramEnd"/>
            <w:r>
              <w:t xml:space="preserve">боковой поверхности, оснований, высоты, радиуса).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8A5E00">
              <w:t>решать типовые задачи по теме</w:t>
            </w:r>
            <w:r>
              <w:t>. Строить сечения цилиндра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D" w:rsidRPr="003C10B9" w:rsidRDefault="008748BD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8748BD" w:rsidRPr="003D7459" w:rsidTr="00924FCF">
        <w:trPr>
          <w:trHeight w:val="102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>
            <w:pPr>
              <w:snapToGrid w:val="0"/>
            </w:pPr>
            <w:r>
              <w:t xml:space="preserve">55/6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CF5B95">
              <w:t>Тела и поверхности вращения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>
            <w:r>
              <w:t>Понятие конуса и его элементов. Усечённый конус. Сечения конуса и усечённого конуса.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8748BD">
            <w:r>
              <w:t xml:space="preserve">Понятие конуса и его элементов. Усечённый конус.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8A5E00">
              <w:t>решать типовые задачи по теме</w:t>
            </w:r>
            <w:r>
              <w:t>. Строить сечения конуса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</w:p>
        </w:tc>
      </w:tr>
      <w:tr w:rsidR="008748BD" w:rsidRPr="003D7459" w:rsidTr="00924FCF">
        <w:trPr>
          <w:trHeight w:val="59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>
            <w:pPr>
              <w:snapToGrid w:val="0"/>
            </w:pPr>
            <w:r>
              <w:t>56/7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CF5B95">
              <w:t>Тела и поверхности вращения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>
            <w:r>
              <w:t>Понятия сферы и шара и их элементов.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B11A8A">
            <w:r>
              <w:t>Понятия сферы и шара и их элементов.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8A5E00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</w:p>
        </w:tc>
      </w:tr>
      <w:tr w:rsidR="008B27C5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Default="008B27C5" w:rsidP="00A644A1">
            <w:pPr>
              <w:snapToGrid w:val="0"/>
            </w:pPr>
            <w:r>
              <w:t>57/8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Default="008B27C5">
            <w:r w:rsidRPr="00CF5B95">
              <w:t>Тела и поверхности вращения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Default="008748BD" w:rsidP="00A644A1">
            <w:r>
              <w:t>Систематизация знаний по пройдённой теме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748BD" w:rsidP="00A644A1">
            <w:pPr>
              <w:snapToGrid w:val="0"/>
            </w:pPr>
            <w:r>
              <w:t>Понятие призмы м её элементо</w:t>
            </w:r>
            <w:proofErr w:type="gramStart"/>
            <w:r>
              <w:t>в(</w:t>
            </w:r>
            <w:proofErr w:type="gramEnd"/>
            <w:r>
              <w:t>рёбер, вершин, граней боковых граней и оснований), прямой и наклонной призмы, правильной призмы Понятия пирамиды и её элементов(рёбер, вершин, граней, боковых граней и основания, высоты)Понятие цилиндра и его элементов(боковой поверхности, оснований, высоты, радиуса). Понятие конуса и его элементов. Усечённый конус. Понятия сферы и шара и их элементов.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Default="008748BD" w:rsidP="00A644A1">
            <w:r w:rsidRPr="00414CC2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Default="008B27C5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58</w:t>
            </w:r>
          </w:p>
          <w:p w:rsidR="00C7173B" w:rsidRDefault="00C7173B" w:rsidP="00A644A1">
            <w:pPr>
              <w:snapToGrid w:val="0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8B27C5" w:rsidP="00A644A1">
            <w:r>
              <w:t>Об аксиомах планиметрии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8B2DF2" w:rsidP="00A644A1">
            <w:r>
              <w:t>Ознакомление с системой аксиом, положенных в основу изучения курса геометрии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C10B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59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8B27C5" w:rsidP="00A644A1">
            <w:r>
              <w:t>Об аксиомах планиметрии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8B2DF2" w:rsidP="00A644A1">
            <w:r>
              <w:t>Представление об основных этапах развития геометрии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C10B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405"/>
        </w:trPr>
        <w:tc>
          <w:tcPr>
            <w:tcW w:w="15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924FCF" w:rsidRDefault="008B2DF2" w:rsidP="00924FCF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И</w:t>
            </w:r>
            <w:r w:rsidR="00C7173B" w:rsidRPr="00924FCF">
              <w:rPr>
                <w:b/>
                <w:sz w:val="32"/>
                <w:szCs w:val="32"/>
              </w:rPr>
              <w:t>тоговое повторение (9 ч)</w:t>
            </w: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60/ 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8B2DF2" w:rsidP="00A644A1">
            <w:r>
              <w:t>Повторение по теме «Начальные геометрические сведения», «Параллельные прямые»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5A584C" w:rsidP="00A644A1">
            <w:r>
              <w:t>Систематизация теоретических знаний по теме. Устранение пробелом знаний учащихся. Совершенствование навыков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84C" w:rsidRDefault="005A584C" w:rsidP="005A584C">
            <w:pPr>
              <w:snapToGrid w:val="0"/>
            </w:pPr>
            <w:r>
              <w:t>Понятие луча, начала луча, угла, его стороны и вершины, внутренней и внешней области неразвёрнутого угла;</w:t>
            </w:r>
            <w:r w:rsidRPr="003D7459">
              <w:t xml:space="preserve"> </w:t>
            </w:r>
            <w:r>
              <w:t>обозначения луча и угла, середины отрезка, биссектрисы угла, длины отрезка, смежных и вертикальных углов, перпендикулярных прямых</w:t>
            </w:r>
          </w:p>
          <w:p w:rsidR="005A584C" w:rsidRDefault="005A584C" w:rsidP="005A584C">
            <w:pPr>
              <w:snapToGrid w:val="0"/>
            </w:pPr>
            <w:r>
              <w:t>Свойства длин отрезков, градусных мер угла. Измерения углов</w:t>
            </w:r>
          </w:p>
          <w:p w:rsidR="00C7173B" w:rsidRPr="003D7459" w:rsidRDefault="005A584C" w:rsidP="005A584C">
            <w:pPr>
              <w:snapToGrid w:val="0"/>
            </w:pPr>
            <w:r>
              <w:t>Свойства смежных и вертикальных углов, перпендикулярных прямых</w:t>
            </w:r>
            <w:r w:rsidRPr="003D7459">
              <w:t xml:space="preserve">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5A584C" w:rsidP="00A644A1">
            <w:r w:rsidRPr="00EF524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61/ 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8B2DF2" w:rsidP="00A644A1">
            <w:r>
              <w:t>Повторение по теме «Треугольники»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5A584C" w:rsidP="00A644A1">
            <w:r>
              <w:t>Систематизация теоретических знаний по теме. Устранение пробелом знаний учащихся. Совершенствование навыков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5A584C" w:rsidP="00A644A1">
            <w:pPr>
              <w:snapToGrid w:val="0"/>
            </w:pPr>
            <w:r>
              <w:t xml:space="preserve">Понятия треугольника и его элементов, равных треугольников перпендикуляра к прямой, медианы, биссектрисы и высоты треугольника, равнобедренного и равностороннего треугольников, окружности  и её элементов; </w:t>
            </w:r>
            <w:proofErr w:type="spellStart"/>
            <w:r>
              <w:t>св-ва</w:t>
            </w:r>
            <w:proofErr w:type="spellEnd"/>
            <w:r>
              <w:t xml:space="preserve"> равнобедрен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реугольника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5A584C" w:rsidP="00A644A1">
            <w:r w:rsidRPr="00EF524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C10B9" w:rsidRDefault="00C7173B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8B2DF2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 w:rsidP="00A644A1">
            <w:pPr>
              <w:snapToGrid w:val="0"/>
            </w:pPr>
            <w:r>
              <w:t>62/ 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>
            <w:r w:rsidRPr="00534457">
              <w:t>Повторение по теме «Треугольники»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DF2" w:rsidRDefault="005A584C" w:rsidP="00A644A1">
            <w:r>
              <w:t>Систематизация теоретических знаний по теме. Устранение пробелом знаний учащихся. Совершенствование навыков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2" w:rsidRPr="003D7459" w:rsidRDefault="005A584C" w:rsidP="005A584C">
            <w:pPr>
              <w:snapToGrid w:val="0"/>
            </w:pPr>
            <w:r>
              <w:t xml:space="preserve">Определение подобных треугольников, понятие пропорциональных отрезков, свойство биссектрисы угла, признаки подобия треугольников, теорему об отношении площадей подобных треугольников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2DF2" w:rsidRDefault="005A584C" w:rsidP="00A644A1">
            <w:r w:rsidRPr="00EF524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F2" w:rsidRPr="003C10B9" w:rsidRDefault="008B2DF2" w:rsidP="00A644A1">
            <w:pPr>
              <w:snapToGrid w:val="0"/>
            </w:pPr>
          </w:p>
        </w:tc>
      </w:tr>
      <w:tr w:rsidR="008B2DF2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 w:rsidP="00A644A1">
            <w:pPr>
              <w:snapToGrid w:val="0"/>
            </w:pPr>
            <w:r>
              <w:t>63/ 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>
            <w:r w:rsidRPr="00534457">
              <w:t>Повторение по теме «Треугольники»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DF2" w:rsidRDefault="005A584C" w:rsidP="00A644A1">
            <w:r>
              <w:t>Систематизация теоретических знаний по теме. Устранение пробелом знаний учащихся. Совершенствование навыков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2" w:rsidRPr="005A584C" w:rsidRDefault="005A584C" w:rsidP="00A644A1">
            <w:pPr>
              <w:snapToGrid w:val="0"/>
            </w:pPr>
            <w:r>
              <w:t>Определение средней линии треугольника, теорему о средней линии треугольника с доказательством; Свойство медиан треугольника; определение среднего пропорциональног</w:t>
            </w:r>
            <w:proofErr w:type="gramStart"/>
            <w:r>
              <w:t>о(</w:t>
            </w:r>
            <w:proofErr w:type="gramEnd"/>
            <w:r>
              <w:t>среднего геометрического двух отрезков), теорему о пропорциональных отрезках в прямоугольном треугольнике, свойство высоты, проведённой из вершины прямого угла. Понятия синуса, косинуса и тангенса острого угла прямоугольного треугольника; основные тригонометрические тождества. Значения синуса, косинуса и тангенса для углов, равных 30</w:t>
            </w:r>
            <w:r w:rsidRPr="00AD50AE">
              <w:rPr>
                <w:vertAlign w:val="superscript"/>
              </w:rPr>
              <w:t>0</w:t>
            </w:r>
            <w:r>
              <w:t>,45</w:t>
            </w:r>
            <w:r w:rsidRPr="00AD50AE">
              <w:rPr>
                <w:vertAlign w:val="superscript"/>
              </w:rPr>
              <w:t>0</w:t>
            </w:r>
            <w:r>
              <w:t xml:space="preserve"> и 60</w:t>
            </w:r>
            <w:r w:rsidRPr="00AD50AE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. теоремы синусов и косинусов.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2DF2" w:rsidRDefault="005A584C" w:rsidP="00A644A1">
            <w:r w:rsidRPr="00EF524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</w:tr>
      <w:tr w:rsidR="008B2DF2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 w:rsidP="00A644A1">
            <w:pPr>
              <w:snapToGrid w:val="0"/>
            </w:pPr>
            <w:r>
              <w:t>64/ 5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F67E3C" w:rsidRDefault="008B2DF2" w:rsidP="00A644A1">
            <w:r>
              <w:t>Повторение по теме «Окружность»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DF2" w:rsidRDefault="005A584C" w:rsidP="00A644A1">
            <w:r>
              <w:t>Систематизация теоретических знаний по теме. Устранение пробелом знаний учащихся. Совершенствование навыков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2" w:rsidRPr="003D7459" w:rsidRDefault="005A584C" w:rsidP="00B11A8A">
            <w:pPr>
              <w:snapToGrid w:val="0"/>
            </w:pPr>
            <w:proofErr w:type="gramStart"/>
            <w:r>
              <w:t>Определение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её признак; свойство отрезков касательных, проведённых из одной точки, теорему о вписанном угле и её следствия; теорему об отрезках пересекающихся хорд; свойство биссектрисы угла и её следствия;</w:t>
            </w:r>
            <w:proofErr w:type="gramEnd"/>
            <w:r>
              <w:t xml:space="preserve"> </w:t>
            </w:r>
            <w:r w:rsidR="008B2DF2">
              <w:t>Способы построения правильных многоугольников; формулы для вычисления площади правильного многоугольника, его стороны и радиусов вписанной и описанной окружностей; формулу, выражающую длину окружности через её радиус; формулу для вычисления длины дуги с заданной градусной мерой; формулу площади круга и кругового сектора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2DF2" w:rsidRDefault="005A584C" w:rsidP="00A644A1">
            <w:r w:rsidRPr="00EF524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</w:tr>
      <w:tr w:rsidR="008B2DF2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 w:rsidP="00A644A1">
            <w:pPr>
              <w:snapToGrid w:val="0"/>
            </w:pPr>
            <w:r>
              <w:t>65/ 6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F67E3C" w:rsidRDefault="008B2DF2" w:rsidP="00A644A1">
            <w:r>
              <w:t>Повторение по темам «Четырёхугольники», «Многоугольники»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DF2" w:rsidRDefault="005A584C" w:rsidP="00A644A1">
            <w:r>
              <w:t>Систематизация теоретических знаний по теме. Устранение пробелом знаний учащихся. Совершенствование навыков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2" w:rsidRDefault="005A584C" w:rsidP="00B11A8A">
            <w:pPr>
              <w:snapToGrid w:val="0"/>
            </w:pPr>
            <w:r>
              <w:t xml:space="preserve">Определения многоугольника, выпуклого многоугольника, четырехугольника как частного вида выпуклого многоугольника. Теорему о сумме углов выпуклого </w:t>
            </w:r>
            <w:proofErr w:type="spellStart"/>
            <w:r>
              <w:t>многоуг</w:t>
            </w:r>
            <w:proofErr w:type="spellEnd"/>
            <w:r>
              <w:t>-ка, четырёхугольника с доказательствами. Определения, свойства и признаки прямоугольника, ромба и квадрата.</w:t>
            </w:r>
          </w:p>
          <w:p w:rsidR="005A584C" w:rsidRPr="003D7459" w:rsidRDefault="005A584C" w:rsidP="00B11A8A">
            <w:pPr>
              <w:snapToGrid w:val="0"/>
            </w:pPr>
            <w:r>
              <w:t>Понятие площади; основные свойства площадей формулы для вычисления площади квадрата, прямоугольника, треугольника, параллелограмма, трапеции, ромба. Теорему Пифагора и теорему, обратную теореме Пифагора.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2DF2" w:rsidRDefault="005A584C" w:rsidP="00A644A1">
            <w:r w:rsidRPr="00EF524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</w:tr>
      <w:tr w:rsidR="008B2DF2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 w:rsidP="00A644A1">
            <w:pPr>
              <w:snapToGrid w:val="0"/>
            </w:pPr>
            <w:r>
              <w:t>66/ 7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F67E3C" w:rsidRDefault="008B2DF2" w:rsidP="00A644A1">
            <w:r>
              <w:t>Повторение по темам «Векторы», «Метод координат»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DF2" w:rsidRDefault="005A584C" w:rsidP="00A644A1">
            <w:r>
              <w:t>Систематизация теоретических знаний по теме. Устранение пробелом знаний учащихся. Совершенствование навыков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C" w:rsidRDefault="005A584C" w:rsidP="005A584C">
            <w:pPr>
              <w:snapToGrid w:val="0"/>
            </w:pPr>
            <w:r>
              <w:t xml:space="preserve">Понятие координат вектора; правила действий над векторами с заданными координатами; </w:t>
            </w:r>
          </w:p>
          <w:p w:rsidR="005A584C" w:rsidRDefault="005A584C" w:rsidP="005A584C">
            <w:pPr>
              <w:snapToGrid w:val="0"/>
            </w:pPr>
            <w:r>
              <w:t>формулы для нахождения координат середины отрезка, длины вектора по его координатам, расстояния между двумя точками; уравнения окружности и прямой.</w:t>
            </w:r>
          </w:p>
          <w:p w:rsidR="008B2DF2" w:rsidRPr="003D7459" w:rsidRDefault="005A584C" w:rsidP="005A584C">
            <w:pPr>
              <w:snapToGrid w:val="0"/>
            </w:pPr>
            <w:r>
              <w:t>Определение скалярного произведения векторов; теорему о скалярном произведении двух векторов в координатах с доказательством и её свойства; свойства скалярного произведения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2DF2" w:rsidRDefault="005A584C" w:rsidP="00A644A1">
            <w:r>
              <w:t>Применять векторы к решению геометрических задач, выполнять действия над векторами.</w:t>
            </w:r>
          </w:p>
          <w:p w:rsidR="005A584C" w:rsidRDefault="005A584C" w:rsidP="005A584C">
            <w:r w:rsidRPr="00EF524E">
              <w:t xml:space="preserve">решать типовые задачи </w:t>
            </w:r>
            <w:r>
              <w:t>с использование метода координат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</w:tr>
      <w:tr w:rsidR="008B2DF2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 w:rsidP="00A644A1">
            <w:pPr>
              <w:snapToGrid w:val="0"/>
            </w:pPr>
            <w:r>
              <w:t>67/ 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F67E3C" w:rsidRDefault="008B2DF2" w:rsidP="00A644A1">
            <w:r>
              <w:t>Повторение по теме «Движения»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DF2" w:rsidRDefault="005A584C" w:rsidP="00A644A1">
            <w:r>
              <w:t>Систематизация теоретических знаний по теме. Устранение пробелом знаний учащихся. Совершенствование навыков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2" w:rsidRPr="003D7459" w:rsidRDefault="008B2DF2" w:rsidP="00A644A1">
            <w:pPr>
              <w:snapToGrid w:val="0"/>
            </w:pPr>
            <w:r>
              <w:t>Понятия движения, осевой и центральной симметрии, параллельного переноса и поворота; правило построение геометрических фигур с использованием параллельного переноса и поворота, осевой и центральной симметрии.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2DF2" w:rsidRDefault="005A584C" w:rsidP="00A644A1">
            <w:r w:rsidRPr="00EF524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</w:tr>
      <w:tr w:rsidR="008B2DF2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 w:rsidP="00A644A1">
            <w:pPr>
              <w:snapToGrid w:val="0"/>
            </w:pPr>
            <w:r>
              <w:t>68/ 9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F67E3C" w:rsidRDefault="008B2DF2" w:rsidP="008B2DF2">
            <w:r>
              <w:t>Итоговая контрольная работа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DF2" w:rsidRDefault="005A584C" w:rsidP="00A644A1">
            <w:r>
              <w:t>Проверка знаний, умений, навыков по курсу геометрии 7-9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2DF2" w:rsidRDefault="008B2DF2" w:rsidP="00A644A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</w:tr>
    </w:tbl>
    <w:p w:rsidR="00C7173B" w:rsidRPr="00F76419" w:rsidRDefault="00C7173B">
      <w:pPr>
        <w:jc w:val="center"/>
      </w:pPr>
    </w:p>
    <w:p w:rsidR="00C7173B" w:rsidRPr="00F76419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Pr="003D7459" w:rsidRDefault="00C7173B">
      <w:pPr>
        <w:jc w:val="center"/>
      </w:pPr>
    </w:p>
    <w:p w:rsidR="00C7173B" w:rsidRPr="003D7459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  <w:sectPr w:rsidR="00C7173B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7173B" w:rsidRPr="000B3102" w:rsidRDefault="00C7173B" w:rsidP="000B3102">
      <w:pPr>
        <w:spacing w:line="360" w:lineRule="auto"/>
        <w:ind w:left="57" w:firstLine="709"/>
        <w:jc w:val="center"/>
        <w:rPr>
          <w:b/>
          <w:sz w:val="28"/>
          <w:szCs w:val="28"/>
        </w:rPr>
      </w:pPr>
      <w:r w:rsidRPr="000B3102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 xml:space="preserve">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C7173B" w:rsidRPr="000B3102" w:rsidRDefault="00C7173B" w:rsidP="000B3102">
      <w:pPr>
        <w:spacing w:line="360" w:lineRule="auto"/>
        <w:ind w:left="57" w:firstLine="709"/>
        <w:jc w:val="both"/>
        <w:rPr>
          <w:i/>
          <w:sz w:val="28"/>
          <w:szCs w:val="28"/>
        </w:rPr>
      </w:pPr>
      <w:r w:rsidRPr="000B3102">
        <w:rPr>
          <w:i/>
          <w:sz w:val="28"/>
          <w:szCs w:val="28"/>
        </w:rPr>
        <w:t xml:space="preserve">В результате изучения курса геометрии7-9 класса обучающиеся должны: </w:t>
      </w:r>
    </w:p>
    <w:p w:rsidR="00C7173B" w:rsidRPr="000B3102" w:rsidRDefault="00C7173B" w:rsidP="000B3102">
      <w:pPr>
        <w:tabs>
          <w:tab w:val="left" w:pos="6641"/>
        </w:tabs>
        <w:spacing w:line="360" w:lineRule="auto"/>
        <w:ind w:left="57" w:firstLine="709"/>
        <w:jc w:val="both"/>
        <w:rPr>
          <w:b/>
          <w:sz w:val="28"/>
          <w:szCs w:val="28"/>
        </w:rPr>
      </w:pPr>
      <w:r w:rsidRPr="000B3102">
        <w:rPr>
          <w:b/>
          <w:sz w:val="28"/>
          <w:szCs w:val="28"/>
        </w:rPr>
        <w:t>знать/понимать</w:t>
      </w:r>
      <w:r w:rsidRPr="000B3102">
        <w:rPr>
          <w:rStyle w:val="a3"/>
          <w:b/>
          <w:sz w:val="28"/>
          <w:szCs w:val="28"/>
        </w:rPr>
        <w:footnoteReference w:id="1"/>
      </w:r>
      <w:r w:rsidRPr="000B3102">
        <w:rPr>
          <w:b/>
          <w:sz w:val="28"/>
          <w:szCs w:val="28"/>
        </w:rPr>
        <w:tab/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существо понятия алгоритма; примеры алгоритмов;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7173B" w:rsidRPr="000B3102" w:rsidRDefault="00C7173B" w:rsidP="000B3102">
      <w:pPr>
        <w:spacing w:line="360" w:lineRule="auto"/>
        <w:ind w:left="57" w:firstLine="709"/>
        <w:jc w:val="both"/>
        <w:rPr>
          <w:b/>
          <w:sz w:val="28"/>
          <w:szCs w:val="28"/>
        </w:rPr>
      </w:pPr>
      <w:r w:rsidRPr="000B3102">
        <w:rPr>
          <w:b/>
          <w:sz w:val="28"/>
          <w:szCs w:val="28"/>
        </w:rPr>
        <w:t>уметь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proofErr w:type="gramStart"/>
      <w:r w:rsidRPr="000B3102">
        <w:rPr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0B3102">
        <w:rPr>
          <w:rFonts w:ascii="Symbol" w:hAnsi="Symbol"/>
          <w:sz w:val="28"/>
          <w:szCs w:val="28"/>
        </w:rPr>
        <w:t></w:t>
      </w:r>
      <w:r w:rsidRPr="000B3102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решать простейшие планиметрические задачи в пространстве;</w:t>
      </w:r>
    </w:p>
    <w:p w:rsidR="00C7173B" w:rsidRPr="000B3102" w:rsidRDefault="00C7173B" w:rsidP="000B3102">
      <w:pPr>
        <w:spacing w:line="360" w:lineRule="auto"/>
        <w:ind w:left="57" w:firstLine="709"/>
        <w:jc w:val="both"/>
        <w:rPr>
          <w:b/>
          <w:sz w:val="28"/>
          <w:szCs w:val="28"/>
        </w:rPr>
      </w:pPr>
      <w:r w:rsidRPr="000B3102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B3102">
        <w:rPr>
          <w:sz w:val="28"/>
          <w:szCs w:val="28"/>
        </w:rPr>
        <w:t xml:space="preserve"> </w:t>
      </w:r>
      <w:proofErr w:type="gramStart"/>
      <w:r w:rsidRPr="000B3102">
        <w:rPr>
          <w:b/>
          <w:sz w:val="28"/>
          <w:szCs w:val="28"/>
        </w:rPr>
        <w:t>для</w:t>
      </w:r>
      <w:proofErr w:type="gramEnd"/>
      <w:r w:rsidRPr="000B3102">
        <w:rPr>
          <w:b/>
          <w:sz w:val="28"/>
          <w:szCs w:val="28"/>
        </w:rPr>
        <w:t>: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описания реальных ситуаций на языке геометрии;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расчетов, включающих простейшие тригонометрические формулы;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решения геометрических задач с использованием тригонометрии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C7173B" w:rsidRPr="003D7459" w:rsidRDefault="00C7173B">
      <w:pPr>
        <w:pStyle w:val="1"/>
        <w:rPr>
          <w:b w:val="0"/>
          <w:i w:val="0"/>
          <w:sz w:val="24"/>
        </w:rPr>
      </w:pPr>
    </w:p>
    <w:p w:rsidR="00C7173B" w:rsidRPr="000B3102" w:rsidRDefault="00C7173B" w:rsidP="000B3102">
      <w:pPr>
        <w:shd w:val="clear" w:color="auto" w:fill="FFFFFF"/>
        <w:autoSpaceDE w:val="0"/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изучения</w:t>
      </w:r>
      <w:r w:rsidRPr="000B3102">
        <w:rPr>
          <w:sz w:val="28"/>
          <w:szCs w:val="28"/>
        </w:rPr>
        <w:t xml:space="preserve"> геометрии в</w:t>
      </w:r>
      <w:r>
        <w:rPr>
          <w:sz w:val="28"/>
          <w:szCs w:val="28"/>
        </w:rPr>
        <w:t xml:space="preserve"> </w:t>
      </w:r>
      <w:r w:rsidRPr="000B3102">
        <w:rPr>
          <w:sz w:val="28"/>
          <w:szCs w:val="28"/>
        </w:rPr>
        <w:t>7-9 классах</w:t>
      </w:r>
      <w:r>
        <w:rPr>
          <w:sz w:val="28"/>
          <w:szCs w:val="28"/>
        </w:rPr>
        <w:t xml:space="preserve"> учащиеся помимо предметных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должны овладеть </w:t>
      </w:r>
      <w:r w:rsidRPr="000B3102">
        <w:rPr>
          <w:b/>
          <w:iCs/>
          <w:sz w:val="28"/>
          <w:szCs w:val="28"/>
        </w:rPr>
        <w:t xml:space="preserve">умениями </w:t>
      </w:r>
      <w:proofErr w:type="spellStart"/>
      <w:r w:rsidRPr="000B3102">
        <w:rPr>
          <w:b/>
          <w:iCs/>
          <w:sz w:val="28"/>
          <w:szCs w:val="28"/>
        </w:rPr>
        <w:t>общеучебного</w:t>
      </w:r>
      <w:proofErr w:type="spellEnd"/>
      <w:r w:rsidRPr="000B3102">
        <w:rPr>
          <w:b/>
          <w:iCs/>
          <w:sz w:val="28"/>
          <w:szCs w:val="28"/>
        </w:rPr>
        <w:t xml:space="preserve"> характера</w:t>
      </w:r>
      <w:r w:rsidRPr="000B3102">
        <w:rPr>
          <w:i/>
          <w:iCs/>
          <w:sz w:val="28"/>
          <w:szCs w:val="28"/>
        </w:rPr>
        <w:t xml:space="preserve">, </w:t>
      </w:r>
      <w:r w:rsidRPr="000B3102">
        <w:rPr>
          <w:sz w:val="28"/>
          <w:szCs w:val="28"/>
        </w:rPr>
        <w:t xml:space="preserve">разнообразными </w:t>
      </w:r>
      <w:r w:rsidRPr="000B3102">
        <w:rPr>
          <w:b/>
          <w:iCs/>
          <w:sz w:val="28"/>
          <w:szCs w:val="28"/>
        </w:rPr>
        <w:t>способами деятельности</w:t>
      </w:r>
      <w:r w:rsidRPr="000B3102">
        <w:rPr>
          <w:i/>
          <w:iCs/>
          <w:sz w:val="28"/>
          <w:szCs w:val="28"/>
        </w:rPr>
        <w:t xml:space="preserve">, </w:t>
      </w:r>
      <w:r w:rsidRPr="000B3102">
        <w:rPr>
          <w:sz w:val="28"/>
          <w:szCs w:val="28"/>
        </w:rPr>
        <w:t>приобре</w:t>
      </w:r>
      <w:r>
        <w:rPr>
          <w:sz w:val="28"/>
          <w:szCs w:val="28"/>
        </w:rPr>
        <w:t>сти</w:t>
      </w:r>
      <w:r w:rsidRPr="000B3102">
        <w:rPr>
          <w:sz w:val="28"/>
          <w:szCs w:val="28"/>
        </w:rPr>
        <w:t xml:space="preserve"> опыт:</w:t>
      </w:r>
    </w:p>
    <w:p w:rsidR="00C7173B" w:rsidRPr="000B3102" w:rsidRDefault="00C7173B" w:rsidP="000B3102">
      <w:pPr>
        <w:numPr>
          <w:ilvl w:val="0"/>
          <w:numId w:val="36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7173B" w:rsidRPr="000B3102" w:rsidRDefault="00C7173B" w:rsidP="000B3102">
      <w:pPr>
        <w:numPr>
          <w:ilvl w:val="0"/>
          <w:numId w:val="36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7173B" w:rsidRPr="000B3102" w:rsidRDefault="00C7173B" w:rsidP="000B3102">
      <w:pPr>
        <w:numPr>
          <w:ilvl w:val="0"/>
          <w:numId w:val="36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7173B" w:rsidRPr="000B3102" w:rsidRDefault="00C7173B" w:rsidP="000B3102">
      <w:pPr>
        <w:numPr>
          <w:ilvl w:val="0"/>
          <w:numId w:val="36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7173B" w:rsidRPr="000B3102" w:rsidRDefault="00C7173B" w:rsidP="000B3102">
      <w:pPr>
        <w:numPr>
          <w:ilvl w:val="0"/>
          <w:numId w:val="36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C7173B" w:rsidRPr="000B3102" w:rsidRDefault="00C7173B" w:rsidP="000B3102">
      <w:pPr>
        <w:numPr>
          <w:ilvl w:val="0"/>
          <w:numId w:val="36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7173B" w:rsidRPr="003D7459" w:rsidRDefault="00C7173B"/>
    <w:p w:rsidR="00C7173B" w:rsidRPr="003D7459" w:rsidRDefault="00C7173B">
      <w:pPr>
        <w:pStyle w:val="af1"/>
        <w:ind w:left="0"/>
        <w:jc w:val="both"/>
        <w:rPr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sectPr w:rsidR="00C7173B" w:rsidRPr="003D7459" w:rsidSect="000B3102">
      <w:pgSz w:w="11906" w:h="16838"/>
      <w:pgMar w:top="851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A8" w:rsidRDefault="003F6CA8">
      <w:r>
        <w:separator/>
      </w:r>
    </w:p>
  </w:endnote>
  <w:endnote w:type="continuationSeparator" w:id="0">
    <w:p w:rsidR="003F6CA8" w:rsidRDefault="003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A8" w:rsidRDefault="003F6CA8">
      <w:r>
        <w:separator/>
      </w:r>
    </w:p>
  </w:footnote>
  <w:footnote w:type="continuationSeparator" w:id="0">
    <w:p w:rsidR="003F6CA8" w:rsidRDefault="003F6CA8">
      <w:r>
        <w:continuationSeparator/>
      </w:r>
    </w:p>
  </w:footnote>
  <w:footnote w:id="1">
    <w:p w:rsidR="008B27C5" w:rsidRDefault="008B27C5">
      <w:pPr>
        <w:pStyle w:val="af2"/>
        <w:spacing w:line="240" w:lineRule="auto"/>
        <w:ind w:left="360" w:hanging="360"/>
      </w:pPr>
      <w:r>
        <w:rPr>
          <w:rStyle w:val="a3"/>
        </w:rPr>
        <w:footnoteRef/>
      </w:r>
      <w:r>
        <w:tab/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/>
      </w:rPr>
    </w:lvl>
  </w:abstractNum>
  <w:abstractNum w:abstractNumId="28">
    <w:nsid w:val="138F032C"/>
    <w:multiLevelType w:val="hybridMultilevel"/>
    <w:tmpl w:val="BB2AB730"/>
    <w:lvl w:ilvl="0" w:tplc="0000001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F37590"/>
    <w:multiLevelType w:val="hybridMultilevel"/>
    <w:tmpl w:val="D41CF682"/>
    <w:lvl w:ilvl="0" w:tplc="0000001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5224F"/>
    <w:multiLevelType w:val="hybridMultilevel"/>
    <w:tmpl w:val="DCDE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73579"/>
    <w:multiLevelType w:val="hybridMultilevel"/>
    <w:tmpl w:val="23C6E3E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>
    <w:nsid w:val="6E394C07"/>
    <w:multiLevelType w:val="hybridMultilevel"/>
    <w:tmpl w:val="B91AC2F4"/>
    <w:lvl w:ilvl="0" w:tplc="0000001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B6863"/>
    <w:multiLevelType w:val="hybridMultilevel"/>
    <w:tmpl w:val="BA140B24"/>
    <w:lvl w:ilvl="0" w:tplc="00000019">
      <w:start w:val="1"/>
      <w:numFmt w:val="bullet"/>
      <w:lvlText w:val=""/>
      <w:lvlJc w:val="left"/>
      <w:pPr>
        <w:tabs>
          <w:tab w:val="num" w:pos="413"/>
        </w:tabs>
        <w:ind w:left="413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>
    <w:nsid w:val="7DED3F75"/>
    <w:multiLevelType w:val="hybridMultilevel"/>
    <w:tmpl w:val="4F0023A6"/>
    <w:lvl w:ilvl="0" w:tplc="0000001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A690E"/>
    <w:multiLevelType w:val="hybridMultilevel"/>
    <w:tmpl w:val="031E1866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1"/>
  </w:num>
  <w:num w:numId="30">
    <w:abstractNumId w:val="33"/>
  </w:num>
  <w:num w:numId="31">
    <w:abstractNumId w:val="34"/>
  </w:num>
  <w:num w:numId="32">
    <w:abstractNumId w:val="29"/>
  </w:num>
  <w:num w:numId="33">
    <w:abstractNumId w:val="32"/>
  </w:num>
  <w:num w:numId="34">
    <w:abstractNumId w:val="28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459"/>
    <w:rsid w:val="000078F7"/>
    <w:rsid w:val="0003733D"/>
    <w:rsid w:val="00054233"/>
    <w:rsid w:val="000604B7"/>
    <w:rsid w:val="0008439E"/>
    <w:rsid w:val="000A2613"/>
    <w:rsid w:val="000B3102"/>
    <w:rsid w:val="000C71C1"/>
    <w:rsid w:val="0013596D"/>
    <w:rsid w:val="001431B0"/>
    <w:rsid w:val="001532CB"/>
    <w:rsid w:val="0017482A"/>
    <w:rsid w:val="001C2326"/>
    <w:rsid w:val="001E6EA2"/>
    <w:rsid w:val="0021049F"/>
    <w:rsid w:val="00212BCC"/>
    <w:rsid w:val="00223B7D"/>
    <w:rsid w:val="00231BC6"/>
    <w:rsid w:val="00235FF4"/>
    <w:rsid w:val="002C64F9"/>
    <w:rsid w:val="002D4FFD"/>
    <w:rsid w:val="002D7E0E"/>
    <w:rsid w:val="00310B4E"/>
    <w:rsid w:val="00314A3D"/>
    <w:rsid w:val="003238DE"/>
    <w:rsid w:val="00353705"/>
    <w:rsid w:val="00377C5C"/>
    <w:rsid w:val="003903DE"/>
    <w:rsid w:val="003A74F6"/>
    <w:rsid w:val="003C10B9"/>
    <w:rsid w:val="003C5520"/>
    <w:rsid w:val="003D7459"/>
    <w:rsid w:val="003F6CA8"/>
    <w:rsid w:val="00412CE4"/>
    <w:rsid w:val="004338F7"/>
    <w:rsid w:val="0045291A"/>
    <w:rsid w:val="0046123B"/>
    <w:rsid w:val="004802F2"/>
    <w:rsid w:val="00487ECD"/>
    <w:rsid w:val="004C7A2C"/>
    <w:rsid w:val="004F1475"/>
    <w:rsid w:val="00515542"/>
    <w:rsid w:val="00527296"/>
    <w:rsid w:val="00572A29"/>
    <w:rsid w:val="00595A7D"/>
    <w:rsid w:val="005A21BF"/>
    <w:rsid w:val="005A584C"/>
    <w:rsid w:val="005C380D"/>
    <w:rsid w:val="005D014D"/>
    <w:rsid w:val="005D018F"/>
    <w:rsid w:val="005F361C"/>
    <w:rsid w:val="00624F4C"/>
    <w:rsid w:val="00626087"/>
    <w:rsid w:val="006345F8"/>
    <w:rsid w:val="00644715"/>
    <w:rsid w:val="006656ED"/>
    <w:rsid w:val="0068084D"/>
    <w:rsid w:val="006845A6"/>
    <w:rsid w:val="00693285"/>
    <w:rsid w:val="006A2E90"/>
    <w:rsid w:val="006A2FA8"/>
    <w:rsid w:val="007105C4"/>
    <w:rsid w:val="00721AF0"/>
    <w:rsid w:val="00767D0E"/>
    <w:rsid w:val="00795DBD"/>
    <w:rsid w:val="007A7384"/>
    <w:rsid w:val="007B1854"/>
    <w:rsid w:val="007E02D8"/>
    <w:rsid w:val="00805DE6"/>
    <w:rsid w:val="008111CD"/>
    <w:rsid w:val="008748BD"/>
    <w:rsid w:val="008775C4"/>
    <w:rsid w:val="0088561C"/>
    <w:rsid w:val="008856F9"/>
    <w:rsid w:val="008A3AA4"/>
    <w:rsid w:val="008B27C5"/>
    <w:rsid w:val="008B2DF2"/>
    <w:rsid w:val="008E39FD"/>
    <w:rsid w:val="008F75F2"/>
    <w:rsid w:val="00924FCF"/>
    <w:rsid w:val="009341D1"/>
    <w:rsid w:val="0093677F"/>
    <w:rsid w:val="0094010E"/>
    <w:rsid w:val="009703A4"/>
    <w:rsid w:val="00984AA6"/>
    <w:rsid w:val="009C053F"/>
    <w:rsid w:val="009D3653"/>
    <w:rsid w:val="009D4DC8"/>
    <w:rsid w:val="00A217AC"/>
    <w:rsid w:val="00A34C63"/>
    <w:rsid w:val="00A64021"/>
    <w:rsid w:val="00A644A1"/>
    <w:rsid w:val="00A64C04"/>
    <w:rsid w:val="00AA4323"/>
    <w:rsid w:val="00AC446A"/>
    <w:rsid w:val="00AD50AE"/>
    <w:rsid w:val="00AD7A5F"/>
    <w:rsid w:val="00B06C1B"/>
    <w:rsid w:val="00B10FDF"/>
    <w:rsid w:val="00B11692"/>
    <w:rsid w:val="00B257FF"/>
    <w:rsid w:val="00B31531"/>
    <w:rsid w:val="00B31E5D"/>
    <w:rsid w:val="00B5033D"/>
    <w:rsid w:val="00B702AD"/>
    <w:rsid w:val="00B7309B"/>
    <w:rsid w:val="00B91EDE"/>
    <w:rsid w:val="00B92F1C"/>
    <w:rsid w:val="00BC2F18"/>
    <w:rsid w:val="00BE317C"/>
    <w:rsid w:val="00BE57DD"/>
    <w:rsid w:val="00BE6764"/>
    <w:rsid w:val="00BE67F8"/>
    <w:rsid w:val="00C41977"/>
    <w:rsid w:val="00C7173B"/>
    <w:rsid w:val="00C75B38"/>
    <w:rsid w:val="00CB23C5"/>
    <w:rsid w:val="00CC7564"/>
    <w:rsid w:val="00CE0FBF"/>
    <w:rsid w:val="00D168E7"/>
    <w:rsid w:val="00D24E53"/>
    <w:rsid w:val="00D25C21"/>
    <w:rsid w:val="00D51805"/>
    <w:rsid w:val="00D54396"/>
    <w:rsid w:val="00D67CF9"/>
    <w:rsid w:val="00DE78A4"/>
    <w:rsid w:val="00DF78D9"/>
    <w:rsid w:val="00E05449"/>
    <w:rsid w:val="00E1583F"/>
    <w:rsid w:val="00E2495E"/>
    <w:rsid w:val="00E42294"/>
    <w:rsid w:val="00E44FBC"/>
    <w:rsid w:val="00E517C4"/>
    <w:rsid w:val="00E56196"/>
    <w:rsid w:val="00E6274B"/>
    <w:rsid w:val="00E835C6"/>
    <w:rsid w:val="00E9665F"/>
    <w:rsid w:val="00EB12F2"/>
    <w:rsid w:val="00EC0E4C"/>
    <w:rsid w:val="00ED1C51"/>
    <w:rsid w:val="00EE2D8A"/>
    <w:rsid w:val="00EE78A6"/>
    <w:rsid w:val="00F07564"/>
    <w:rsid w:val="00F315AD"/>
    <w:rsid w:val="00F470B0"/>
    <w:rsid w:val="00F47960"/>
    <w:rsid w:val="00F5487D"/>
    <w:rsid w:val="00F60234"/>
    <w:rsid w:val="00F67E3C"/>
    <w:rsid w:val="00F72C32"/>
    <w:rsid w:val="00F76419"/>
    <w:rsid w:val="00F94596"/>
    <w:rsid w:val="00FC0690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33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054233"/>
    <w:pPr>
      <w:keepNext/>
      <w:tabs>
        <w:tab w:val="num" w:pos="0"/>
      </w:tabs>
      <w:ind w:left="432" w:hanging="432"/>
      <w:outlineLvl w:val="0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1"/>
    <w:uiPriority w:val="99"/>
    <w:qFormat/>
    <w:rsid w:val="00054233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0744D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91">
    <w:name w:val="Заголовок 9 Знак1"/>
    <w:link w:val="9"/>
    <w:uiPriority w:val="9"/>
    <w:semiHidden/>
    <w:rsid w:val="000744D2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054233"/>
    <w:rPr>
      <w:rFonts w:ascii="Wingdings" w:hAnsi="Wingdings"/>
    </w:rPr>
  </w:style>
  <w:style w:type="character" w:customStyle="1" w:styleId="WW8Num3z0">
    <w:name w:val="WW8Num3z0"/>
    <w:uiPriority w:val="99"/>
    <w:rsid w:val="00054233"/>
    <w:rPr>
      <w:rFonts w:ascii="Wingdings" w:hAnsi="Wingdings"/>
    </w:rPr>
  </w:style>
  <w:style w:type="character" w:customStyle="1" w:styleId="WW8Num4z0">
    <w:name w:val="WW8Num4z0"/>
    <w:uiPriority w:val="99"/>
    <w:rsid w:val="00054233"/>
    <w:rPr>
      <w:rFonts w:ascii="Wingdings" w:hAnsi="Wingdings"/>
    </w:rPr>
  </w:style>
  <w:style w:type="character" w:customStyle="1" w:styleId="WW8Num5z0">
    <w:name w:val="WW8Num5z0"/>
    <w:uiPriority w:val="99"/>
    <w:rsid w:val="00054233"/>
    <w:rPr>
      <w:rFonts w:ascii="Wingdings" w:hAnsi="Wingdings"/>
    </w:rPr>
  </w:style>
  <w:style w:type="character" w:customStyle="1" w:styleId="WW8Num6z0">
    <w:name w:val="WW8Num6z0"/>
    <w:uiPriority w:val="99"/>
    <w:rsid w:val="00054233"/>
    <w:rPr>
      <w:rFonts w:ascii="Symbol" w:hAnsi="Symbol"/>
    </w:rPr>
  </w:style>
  <w:style w:type="character" w:customStyle="1" w:styleId="WW8Num7z0">
    <w:name w:val="WW8Num7z0"/>
    <w:uiPriority w:val="99"/>
    <w:rsid w:val="00054233"/>
    <w:rPr>
      <w:rFonts w:ascii="Wingdings" w:hAnsi="Wingdings"/>
    </w:rPr>
  </w:style>
  <w:style w:type="character" w:customStyle="1" w:styleId="WW8Num8z0">
    <w:name w:val="WW8Num8z0"/>
    <w:uiPriority w:val="99"/>
    <w:rsid w:val="00054233"/>
    <w:rPr>
      <w:rFonts w:ascii="Wingdings" w:hAnsi="Wingdings"/>
    </w:rPr>
  </w:style>
  <w:style w:type="character" w:customStyle="1" w:styleId="WW8Num9z0">
    <w:name w:val="WW8Num9z0"/>
    <w:uiPriority w:val="99"/>
    <w:rsid w:val="00054233"/>
    <w:rPr>
      <w:rFonts w:ascii="Wingdings" w:hAnsi="Wingdings"/>
    </w:rPr>
  </w:style>
  <w:style w:type="character" w:customStyle="1" w:styleId="WW8Num10z0">
    <w:name w:val="WW8Num10z0"/>
    <w:uiPriority w:val="99"/>
    <w:rsid w:val="00054233"/>
    <w:rPr>
      <w:rFonts w:ascii="Wingdings" w:hAnsi="Wingdings"/>
    </w:rPr>
  </w:style>
  <w:style w:type="character" w:customStyle="1" w:styleId="WW8Num11z0">
    <w:name w:val="WW8Num11z0"/>
    <w:uiPriority w:val="99"/>
    <w:rsid w:val="00054233"/>
    <w:rPr>
      <w:rFonts w:ascii="Wingdings" w:hAnsi="Wingdings"/>
    </w:rPr>
  </w:style>
  <w:style w:type="character" w:customStyle="1" w:styleId="WW8Num12z0">
    <w:name w:val="WW8Num12z0"/>
    <w:uiPriority w:val="99"/>
    <w:rsid w:val="00054233"/>
    <w:rPr>
      <w:rFonts w:ascii="Wingdings" w:hAnsi="Wingdings"/>
    </w:rPr>
  </w:style>
  <w:style w:type="character" w:customStyle="1" w:styleId="WW8Num13z0">
    <w:name w:val="WW8Num13z0"/>
    <w:uiPriority w:val="99"/>
    <w:rsid w:val="00054233"/>
    <w:rPr>
      <w:rFonts w:ascii="Wingdings" w:hAnsi="Wingdings"/>
    </w:rPr>
  </w:style>
  <w:style w:type="character" w:customStyle="1" w:styleId="WW8Num15z0">
    <w:name w:val="WW8Num15z0"/>
    <w:uiPriority w:val="99"/>
    <w:rsid w:val="00054233"/>
    <w:rPr>
      <w:rFonts w:ascii="Wingdings" w:hAnsi="Wingdings"/>
    </w:rPr>
  </w:style>
  <w:style w:type="character" w:customStyle="1" w:styleId="WW8Num16z0">
    <w:name w:val="WW8Num16z0"/>
    <w:uiPriority w:val="99"/>
    <w:rsid w:val="00054233"/>
    <w:rPr>
      <w:rFonts w:ascii="Wingdings" w:hAnsi="Wingdings"/>
    </w:rPr>
  </w:style>
  <w:style w:type="character" w:customStyle="1" w:styleId="WW8Num17z0">
    <w:name w:val="WW8Num17z0"/>
    <w:uiPriority w:val="99"/>
    <w:rsid w:val="00054233"/>
    <w:rPr>
      <w:rFonts w:ascii="Wingdings" w:hAnsi="Wingdings"/>
    </w:rPr>
  </w:style>
  <w:style w:type="character" w:customStyle="1" w:styleId="WW8Num18z0">
    <w:name w:val="WW8Num18z0"/>
    <w:uiPriority w:val="99"/>
    <w:rsid w:val="00054233"/>
    <w:rPr>
      <w:rFonts w:ascii="Wingdings" w:hAnsi="Wingdings"/>
    </w:rPr>
  </w:style>
  <w:style w:type="character" w:customStyle="1" w:styleId="WW8Num19z0">
    <w:name w:val="WW8Num19z0"/>
    <w:uiPriority w:val="99"/>
    <w:rsid w:val="00054233"/>
    <w:rPr>
      <w:rFonts w:ascii="Wingdings" w:hAnsi="Wingdings"/>
    </w:rPr>
  </w:style>
  <w:style w:type="character" w:customStyle="1" w:styleId="WW8Num21z0">
    <w:name w:val="WW8Num21z0"/>
    <w:uiPriority w:val="99"/>
    <w:rsid w:val="00054233"/>
    <w:rPr>
      <w:rFonts w:ascii="Symbol" w:hAnsi="Symbol"/>
    </w:rPr>
  </w:style>
  <w:style w:type="character" w:customStyle="1" w:styleId="WW8Num22z1">
    <w:name w:val="WW8Num22z1"/>
    <w:uiPriority w:val="99"/>
    <w:rsid w:val="00054233"/>
    <w:rPr>
      <w:rFonts w:ascii="Wingdings" w:hAnsi="Wingdings"/>
    </w:rPr>
  </w:style>
  <w:style w:type="character" w:customStyle="1" w:styleId="WW8Num22z2">
    <w:name w:val="WW8Num22z2"/>
    <w:uiPriority w:val="99"/>
    <w:rsid w:val="00054233"/>
    <w:rPr>
      <w:rFonts w:ascii="Times New Roman" w:hAnsi="Times New Roman"/>
    </w:rPr>
  </w:style>
  <w:style w:type="character" w:customStyle="1" w:styleId="WW8Num23z0">
    <w:name w:val="WW8Num23z0"/>
    <w:uiPriority w:val="99"/>
    <w:rsid w:val="00054233"/>
    <w:rPr>
      <w:rFonts w:ascii="Wingdings" w:hAnsi="Wingdings"/>
    </w:rPr>
  </w:style>
  <w:style w:type="character" w:customStyle="1" w:styleId="WW8Num24z0">
    <w:name w:val="WW8Num24z0"/>
    <w:uiPriority w:val="99"/>
    <w:rsid w:val="00054233"/>
    <w:rPr>
      <w:rFonts w:ascii="Wingdings" w:hAnsi="Wingdings"/>
    </w:rPr>
  </w:style>
  <w:style w:type="character" w:customStyle="1" w:styleId="WW8Num25z0">
    <w:name w:val="WW8Num25z0"/>
    <w:uiPriority w:val="99"/>
    <w:rsid w:val="00054233"/>
    <w:rPr>
      <w:rFonts w:ascii="Wingdings" w:hAnsi="Wingdings"/>
    </w:rPr>
  </w:style>
  <w:style w:type="character" w:customStyle="1" w:styleId="WW8Num26z0">
    <w:name w:val="WW8Num26z0"/>
    <w:uiPriority w:val="99"/>
    <w:rsid w:val="00054233"/>
    <w:rPr>
      <w:rFonts w:ascii="Wingdings" w:hAnsi="Wingdings"/>
    </w:rPr>
  </w:style>
  <w:style w:type="character" w:customStyle="1" w:styleId="WW8Num28z0">
    <w:name w:val="WW8Num28z0"/>
    <w:uiPriority w:val="99"/>
    <w:rsid w:val="00054233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054233"/>
  </w:style>
  <w:style w:type="character" w:customStyle="1" w:styleId="WW8Num1z0">
    <w:name w:val="WW8Num1z0"/>
    <w:uiPriority w:val="99"/>
    <w:rsid w:val="00054233"/>
    <w:rPr>
      <w:rFonts w:ascii="Wingdings" w:hAnsi="Wingdings"/>
    </w:rPr>
  </w:style>
  <w:style w:type="character" w:customStyle="1" w:styleId="WW8Num1z1">
    <w:name w:val="WW8Num1z1"/>
    <w:uiPriority w:val="99"/>
    <w:rsid w:val="00054233"/>
    <w:rPr>
      <w:rFonts w:ascii="Courier New" w:hAnsi="Courier New"/>
    </w:rPr>
  </w:style>
  <w:style w:type="character" w:customStyle="1" w:styleId="WW8Num1z3">
    <w:name w:val="WW8Num1z3"/>
    <w:uiPriority w:val="99"/>
    <w:rsid w:val="00054233"/>
    <w:rPr>
      <w:rFonts w:ascii="Symbol" w:hAnsi="Symbol"/>
    </w:rPr>
  </w:style>
  <w:style w:type="character" w:customStyle="1" w:styleId="WW8Num2z1">
    <w:name w:val="WW8Num2z1"/>
    <w:uiPriority w:val="99"/>
    <w:rsid w:val="00054233"/>
    <w:rPr>
      <w:rFonts w:ascii="Courier New" w:hAnsi="Courier New"/>
    </w:rPr>
  </w:style>
  <w:style w:type="character" w:customStyle="1" w:styleId="WW8Num2z3">
    <w:name w:val="WW8Num2z3"/>
    <w:uiPriority w:val="99"/>
    <w:rsid w:val="00054233"/>
    <w:rPr>
      <w:rFonts w:ascii="Symbol" w:hAnsi="Symbol"/>
    </w:rPr>
  </w:style>
  <w:style w:type="character" w:customStyle="1" w:styleId="WW8Num3z1">
    <w:name w:val="WW8Num3z1"/>
    <w:uiPriority w:val="99"/>
    <w:rsid w:val="00054233"/>
    <w:rPr>
      <w:rFonts w:ascii="Courier New" w:hAnsi="Courier New"/>
    </w:rPr>
  </w:style>
  <w:style w:type="character" w:customStyle="1" w:styleId="WW8Num3z3">
    <w:name w:val="WW8Num3z3"/>
    <w:uiPriority w:val="99"/>
    <w:rsid w:val="00054233"/>
    <w:rPr>
      <w:rFonts w:ascii="Symbol" w:hAnsi="Symbol"/>
    </w:rPr>
  </w:style>
  <w:style w:type="character" w:customStyle="1" w:styleId="WW8Num4z1">
    <w:name w:val="WW8Num4z1"/>
    <w:uiPriority w:val="99"/>
    <w:rsid w:val="00054233"/>
    <w:rPr>
      <w:rFonts w:ascii="Courier New" w:hAnsi="Courier New"/>
    </w:rPr>
  </w:style>
  <w:style w:type="character" w:customStyle="1" w:styleId="WW8Num4z3">
    <w:name w:val="WW8Num4z3"/>
    <w:uiPriority w:val="99"/>
    <w:rsid w:val="00054233"/>
    <w:rPr>
      <w:rFonts w:ascii="Symbol" w:hAnsi="Symbol"/>
    </w:rPr>
  </w:style>
  <w:style w:type="character" w:customStyle="1" w:styleId="WW8Num5z1">
    <w:name w:val="WW8Num5z1"/>
    <w:uiPriority w:val="99"/>
    <w:rsid w:val="00054233"/>
    <w:rPr>
      <w:rFonts w:ascii="Courier New" w:hAnsi="Courier New"/>
    </w:rPr>
  </w:style>
  <w:style w:type="character" w:customStyle="1" w:styleId="WW8Num5z3">
    <w:name w:val="WW8Num5z3"/>
    <w:uiPriority w:val="99"/>
    <w:rsid w:val="00054233"/>
    <w:rPr>
      <w:rFonts w:ascii="Symbol" w:hAnsi="Symbol"/>
    </w:rPr>
  </w:style>
  <w:style w:type="character" w:customStyle="1" w:styleId="WW8Num6z1">
    <w:name w:val="WW8Num6z1"/>
    <w:uiPriority w:val="99"/>
    <w:rsid w:val="00054233"/>
    <w:rPr>
      <w:rFonts w:ascii="Courier New" w:hAnsi="Courier New"/>
    </w:rPr>
  </w:style>
  <w:style w:type="character" w:customStyle="1" w:styleId="WW8Num6z2">
    <w:name w:val="WW8Num6z2"/>
    <w:uiPriority w:val="99"/>
    <w:rsid w:val="00054233"/>
    <w:rPr>
      <w:rFonts w:ascii="Wingdings" w:hAnsi="Wingdings"/>
    </w:rPr>
  </w:style>
  <w:style w:type="character" w:customStyle="1" w:styleId="WW8Num7z1">
    <w:name w:val="WW8Num7z1"/>
    <w:uiPriority w:val="99"/>
    <w:rsid w:val="00054233"/>
    <w:rPr>
      <w:rFonts w:ascii="Courier New" w:hAnsi="Courier New"/>
    </w:rPr>
  </w:style>
  <w:style w:type="character" w:customStyle="1" w:styleId="WW8Num7z3">
    <w:name w:val="WW8Num7z3"/>
    <w:uiPriority w:val="99"/>
    <w:rsid w:val="00054233"/>
    <w:rPr>
      <w:rFonts w:ascii="Symbol" w:hAnsi="Symbol"/>
    </w:rPr>
  </w:style>
  <w:style w:type="character" w:customStyle="1" w:styleId="WW8Num8z1">
    <w:name w:val="WW8Num8z1"/>
    <w:uiPriority w:val="99"/>
    <w:rsid w:val="00054233"/>
    <w:rPr>
      <w:rFonts w:ascii="Courier New" w:hAnsi="Courier New"/>
    </w:rPr>
  </w:style>
  <w:style w:type="character" w:customStyle="1" w:styleId="WW8Num8z3">
    <w:name w:val="WW8Num8z3"/>
    <w:uiPriority w:val="99"/>
    <w:rsid w:val="00054233"/>
    <w:rPr>
      <w:rFonts w:ascii="Symbol" w:hAnsi="Symbol"/>
    </w:rPr>
  </w:style>
  <w:style w:type="character" w:customStyle="1" w:styleId="WW8Num9z1">
    <w:name w:val="WW8Num9z1"/>
    <w:uiPriority w:val="99"/>
    <w:rsid w:val="00054233"/>
    <w:rPr>
      <w:rFonts w:ascii="Courier New" w:hAnsi="Courier New"/>
    </w:rPr>
  </w:style>
  <w:style w:type="character" w:customStyle="1" w:styleId="WW8Num9z3">
    <w:name w:val="WW8Num9z3"/>
    <w:uiPriority w:val="99"/>
    <w:rsid w:val="00054233"/>
    <w:rPr>
      <w:rFonts w:ascii="Symbol" w:hAnsi="Symbol"/>
    </w:rPr>
  </w:style>
  <w:style w:type="character" w:customStyle="1" w:styleId="WW8Num10z1">
    <w:name w:val="WW8Num10z1"/>
    <w:uiPriority w:val="99"/>
    <w:rsid w:val="00054233"/>
    <w:rPr>
      <w:rFonts w:ascii="Courier New" w:hAnsi="Courier New"/>
    </w:rPr>
  </w:style>
  <w:style w:type="character" w:customStyle="1" w:styleId="WW8Num10z3">
    <w:name w:val="WW8Num10z3"/>
    <w:uiPriority w:val="99"/>
    <w:rsid w:val="00054233"/>
    <w:rPr>
      <w:rFonts w:ascii="Symbol" w:hAnsi="Symbol"/>
    </w:rPr>
  </w:style>
  <w:style w:type="character" w:customStyle="1" w:styleId="WW8Num11z1">
    <w:name w:val="WW8Num11z1"/>
    <w:uiPriority w:val="99"/>
    <w:rsid w:val="00054233"/>
    <w:rPr>
      <w:rFonts w:ascii="Courier New" w:hAnsi="Courier New"/>
    </w:rPr>
  </w:style>
  <w:style w:type="character" w:customStyle="1" w:styleId="WW8Num11z3">
    <w:name w:val="WW8Num11z3"/>
    <w:uiPriority w:val="99"/>
    <w:rsid w:val="00054233"/>
    <w:rPr>
      <w:rFonts w:ascii="Symbol" w:hAnsi="Symbol"/>
    </w:rPr>
  </w:style>
  <w:style w:type="character" w:customStyle="1" w:styleId="WW8Num12z1">
    <w:name w:val="WW8Num12z1"/>
    <w:uiPriority w:val="99"/>
    <w:rsid w:val="00054233"/>
    <w:rPr>
      <w:rFonts w:ascii="Courier New" w:hAnsi="Courier New"/>
    </w:rPr>
  </w:style>
  <w:style w:type="character" w:customStyle="1" w:styleId="WW8Num12z3">
    <w:name w:val="WW8Num12z3"/>
    <w:uiPriority w:val="99"/>
    <w:rsid w:val="00054233"/>
    <w:rPr>
      <w:rFonts w:ascii="Symbol" w:hAnsi="Symbol"/>
    </w:rPr>
  </w:style>
  <w:style w:type="character" w:customStyle="1" w:styleId="WW8Num14z0">
    <w:name w:val="WW8Num14z0"/>
    <w:uiPriority w:val="99"/>
    <w:rsid w:val="00054233"/>
    <w:rPr>
      <w:rFonts w:ascii="Wingdings" w:hAnsi="Wingdings"/>
    </w:rPr>
  </w:style>
  <w:style w:type="character" w:customStyle="1" w:styleId="WW8Num14z1">
    <w:name w:val="WW8Num14z1"/>
    <w:uiPriority w:val="99"/>
    <w:rsid w:val="00054233"/>
    <w:rPr>
      <w:rFonts w:ascii="Courier New" w:hAnsi="Courier New"/>
    </w:rPr>
  </w:style>
  <w:style w:type="character" w:customStyle="1" w:styleId="WW8Num14z3">
    <w:name w:val="WW8Num14z3"/>
    <w:uiPriority w:val="99"/>
    <w:rsid w:val="00054233"/>
    <w:rPr>
      <w:rFonts w:ascii="Symbol" w:hAnsi="Symbol"/>
    </w:rPr>
  </w:style>
  <w:style w:type="character" w:customStyle="1" w:styleId="WW8Num15z1">
    <w:name w:val="WW8Num15z1"/>
    <w:uiPriority w:val="99"/>
    <w:rsid w:val="00054233"/>
    <w:rPr>
      <w:rFonts w:ascii="Courier New" w:hAnsi="Courier New"/>
    </w:rPr>
  </w:style>
  <w:style w:type="character" w:customStyle="1" w:styleId="WW8Num15z3">
    <w:name w:val="WW8Num15z3"/>
    <w:uiPriority w:val="99"/>
    <w:rsid w:val="00054233"/>
    <w:rPr>
      <w:rFonts w:ascii="Symbol" w:hAnsi="Symbol"/>
    </w:rPr>
  </w:style>
  <w:style w:type="character" w:customStyle="1" w:styleId="WW8Num16z1">
    <w:name w:val="WW8Num16z1"/>
    <w:uiPriority w:val="99"/>
    <w:rsid w:val="00054233"/>
    <w:rPr>
      <w:rFonts w:ascii="Courier New" w:hAnsi="Courier New"/>
    </w:rPr>
  </w:style>
  <w:style w:type="character" w:customStyle="1" w:styleId="WW8Num16z3">
    <w:name w:val="WW8Num16z3"/>
    <w:uiPriority w:val="99"/>
    <w:rsid w:val="00054233"/>
    <w:rPr>
      <w:rFonts w:ascii="Symbol" w:hAnsi="Symbol"/>
    </w:rPr>
  </w:style>
  <w:style w:type="character" w:customStyle="1" w:styleId="WW8Num17z1">
    <w:name w:val="WW8Num17z1"/>
    <w:uiPriority w:val="99"/>
    <w:rsid w:val="00054233"/>
    <w:rPr>
      <w:rFonts w:ascii="Courier New" w:hAnsi="Courier New"/>
    </w:rPr>
  </w:style>
  <w:style w:type="character" w:customStyle="1" w:styleId="WW8Num17z3">
    <w:name w:val="WW8Num17z3"/>
    <w:uiPriority w:val="99"/>
    <w:rsid w:val="00054233"/>
    <w:rPr>
      <w:rFonts w:ascii="Symbol" w:hAnsi="Symbol"/>
    </w:rPr>
  </w:style>
  <w:style w:type="character" w:customStyle="1" w:styleId="WW8Num18z1">
    <w:name w:val="WW8Num18z1"/>
    <w:uiPriority w:val="99"/>
    <w:rsid w:val="00054233"/>
    <w:rPr>
      <w:rFonts w:ascii="Courier New" w:hAnsi="Courier New"/>
    </w:rPr>
  </w:style>
  <w:style w:type="character" w:customStyle="1" w:styleId="WW8Num18z3">
    <w:name w:val="WW8Num18z3"/>
    <w:uiPriority w:val="99"/>
    <w:rsid w:val="00054233"/>
    <w:rPr>
      <w:rFonts w:ascii="Symbol" w:hAnsi="Symbol"/>
    </w:rPr>
  </w:style>
  <w:style w:type="character" w:customStyle="1" w:styleId="WW8Num20z0">
    <w:name w:val="WW8Num20z0"/>
    <w:uiPriority w:val="99"/>
    <w:rsid w:val="00054233"/>
    <w:rPr>
      <w:rFonts w:ascii="Symbol" w:hAnsi="Symbol"/>
    </w:rPr>
  </w:style>
  <w:style w:type="character" w:customStyle="1" w:styleId="WW8Num20z1">
    <w:name w:val="WW8Num20z1"/>
    <w:uiPriority w:val="99"/>
    <w:rsid w:val="00054233"/>
    <w:rPr>
      <w:rFonts w:ascii="Courier New" w:hAnsi="Courier New"/>
    </w:rPr>
  </w:style>
  <w:style w:type="character" w:customStyle="1" w:styleId="WW8Num20z2">
    <w:name w:val="WW8Num20z2"/>
    <w:uiPriority w:val="99"/>
    <w:rsid w:val="00054233"/>
    <w:rPr>
      <w:rFonts w:ascii="Wingdings" w:hAnsi="Wingdings"/>
    </w:rPr>
  </w:style>
  <w:style w:type="character" w:customStyle="1" w:styleId="WW8Num21z1">
    <w:name w:val="WW8Num21z1"/>
    <w:uiPriority w:val="99"/>
    <w:rsid w:val="00054233"/>
    <w:rPr>
      <w:rFonts w:ascii="Wingdings" w:hAnsi="Wingdings"/>
    </w:rPr>
  </w:style>
  <w:style w:type="character" w:customStyle="1" w:styleId="WW8Num21z2">
    <w:name w:val="WW8Num21z2"/>
    <w:uiPriority w:val="99"/>
    <w:rsid w:val="00054233"/>
    <w:rPr>
      <w:rFonts w:ascii="Times New Roman" w:hAnsi="Times New Roman"/>
    </w:rPr>
  </w:style>
  <w:style w:type="character" w:customStyle="1" w:styleId="WW8Num22z0">
    <w:name w:val="WW8Num22z0"/>
    <w:uiPriority w:val="99"/>
    <w:rsid w:val="00054233"/>
    <w:rPr>
      <w:rFonts w:ascii="Wingdings" w:hAnsi="Wingdings"/>
    </w:rPr>
  </w:style>
  <w:style w:type="character" w:customStyle="1" w:styleId="WW8Num22z3">
    <w:name w:val="WW8Num22z3"/>
    <w:uiPriority w:val="99"/>
    <w:rsid w:val="00054233"/>
    <w:rPr>
      <w:rFonts w:ascii="Symbol" w:hAnsi="Symbol"/>
    </w:rPr>
  </w:style>
  <w:style w:type="character" w:customStyle="1" w:styleId="WW8Num22z4">
    <w:name w:val="WW8Num22z4"/>
    <w:uiPriority w:val="99"/>
    <w:rsid w:val="00054233"/>
    <w:rPr>
      <w:rFonts w:ascii="Courier New" w:hAnsi="Courier New"/>
    </w:rPr>
  </w:style>
  <w:style w:type="character" w:customStyle="1" w:styleId="WW8Num23z1">
    <w:name w:val="WW8Num23z1"/>
    <w:uiPriority w:val="99"/>
    <w:rsid w:val="00054233"/>
    <w:rPr>
      <w:rFonts w:ascii="Courier New" w:hAnsi="Courier New"/>
    </w:rPr>
  </w:style>
  <w:style w:type="character" w:customStyle="1" w:styleId="WW8Num23z3">
    <w:name w:val="WW8Num23z3"/>
    <w:uiPriority w:val="99"/>
    <w:rsid w:val="00054233"/>
    <w:rPr>
      <w:rFonts w:ascii="Symbol" w:hAnsi="Symbol"/>
    </w:rPr>
  </w:style>
  <w:style w:type="character" w:customStyle="1" w:styleId="WW8Num24z1">
    <w:name w:val="WW8Num24z1"/>
    <w:uiPriority w:val="99"/>
    <w:rsid w:val="00054233"/>
    <w:rPr>
      <w:rFonts w:ascii="Courier New" w:hAnsi="Courier New"/>
    </w:rPr>
  </w:style>
  <w:style w:type="character" w:customStyle="1" w:styleId="WW8Num24z3">
    <w:name w:val="WW8Num24z3"/>
    <w:uiPriority w:val="99"/>
    <w:rsid w:val="00054233"/>
    <w:rPr>
      <w:rFonts w:ascii="Symbol" w:hAnsi="Symbol"/>
    </w:rPr>
  </w:style>
  <w:style w:type="character" w:customStyle="1" w:styleId="WW8Num25z1">
    <w:name w:val="WW8Num25z1"/>
    <w:uiPriority w:val="99"/>
    <w:rsid w:val="00054233"/>
    <w:rPr>
      <w:rFonts w:ascii="Courier New" w:hAnsi="Courier New"/>
    </w:rPr>
  </w:style>
  <w:style w:type="character" w:customStyle="1" w:styleId="WW8Num25z3">
    <w:name w:val="WW8Num25z3"/>
    <w:uiPriority w:val="99"/>
    <w:rsid w:val="00054233"/>
    <w:rPr>
      <w:rFonts w:ascii="Symbol" w:hAnsi="Symbol"/>
    </w:rPr>
  </w:style>
  <w:style w:type="character" w:customStyle="1" w:styleId="WW8Num26z1">
    <w:name w:val="WW8Num26z1"/>
    <w:uiPriority w:val="99"/>
    <w:rsid w:val="00054233"/>
    <w:rPr>
      <w:rFonts w:ascii="Courier New" w:hAnsi="Courier New"/>
    </w:rPr>
  </w:style>
  <w:style w:type="character" w:customStyle="1" w:styleId="WW8Num26z3">
    <w:name w:val="WW8Num26z3"/>
    <w:uiPriority w:val="99"/>
    <w:rsid w:val="00054233"/>
    <w:rPr>
      <w:rFonts w:ascii="Symbol" w:hAnsi="Symbol"/>
    </w:rPr>
  </w:style>
  <w:style w:type="character" w:customStyle="1" w:styleId="WW8Num28z1">
    <w:name w:val="WW8Num28z1"/>
    <w:uiPriority w:val="99"/>
    <w:rsid w:val="00054233"/>
    <w:rPr>
      <w:rFonts w:ascii="Courier New" w:hAnsi="Courier New"/>
    </w:rPr>
  </w:style>
  <w:style w:type="character" w:customStyle="1" w:styleId="WW8Num28z3">
    <w:name w:val="WW8Num28z3"/>
    <w:uiPriority w:val="99"/>
    <w:rsid w:val="00054233"/>
    <w:rPr>
      <w:rFonts w:ascii="Symbol" w:hAnsi="Symbol"/>
    </w:rPr>
  </w:style>
  <w:style w:type="character" w:customStyle="1" w:styleId="10">
    <w:name w:val="Основной шрифт абзаца1"/>
    <w:uiPriority w:val="99"/>
    <w:rsid w:val="00054233"/>
  </w:style>
  <w:style w:type="character" w:customStyle="1" w:styleId="12">
    <w:name w:val="Заголовок 1 Знак"/>
    <w:uiPriority w:val="99"/>
    <w:rsid w:val="00054233"/>
    <w:rPr>
      <w:rFonts w:ascii="Times New Roman" w:hAnsi="Times New Roman"/>
      <w:b/>
      <w:i/>
      <w:sz w:val="24"/>
      <w:u w:val="single"/>
    </w:rPr>
  </w:style>
  <w:style w:type="character" w:customStyle="1" w:styleId="90">
    <w:name w:val="Заголовок 9 Знак"/>
    <w:uiPriority w:val="99"/>
    <w:rsid w:val="00054233"/>
    <w:rPr>
      <w:rFonts w:ascii="Arial" w:hAnsi="Arial"/>
    </w:rPr>
  </w:style>
  <w:style w:type="character" w:customStyle="1" w:styleId="a3">
    <w:name w:val="Символ сноски"/>
    <w:uiPriority w:val="99"/>
    <w:rsid w:val="00054233"/>
    <w:rPr>
      <w:vertAlign w:val="superscript"/>
    </w:rPr>
  </w:style>
  <w:style w:type="character" w:customStyle="1" w:styleId="a4">
    <w:name w:val="Текст сноски Знак"/>
    <w:uiPriority w:val="99"/>
    <w:rsid w:val="00054233"/>
    <w:rPr>
      <w:rFonts w:ascii="Times New Roman" w:hAnsi="Times New Roman"/>
      <w:sz w:val="20"/>
    </w:rPr>
  </w:style>
  <w:style w:type="character" w:customStyle="1" w:styleId="a5">
    <w:name w:val="Основной текст Знак"/>
    <w:uiPriority w:val="99"/>
    <w:rsid w:val="00054233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uiPriority w:val="99"/>
    <w:rsid w:val="00054233"/>
    <w:rPr>
      <w:rFonts w:ascii="Times New Roman" w:hAnsi="Times New Roman"/>
      <w:sz w:val="24"/>
    </w:rPr>
  </w:style>
  <w:style w:type="character" w:styleId="a7">
    <w:name w:val="Hyperlink"/>
    <w:uiPriority w:val="99"/>
    <w:rsid w:val="00054233"/>
    <w:rPr>
      <w:rFonts w:cs="Times New Roman"/>
      <w:color w:val="0000FF"/>
      <w:u w:val="single"/>
    </w:rPr>
  </w:style>
  <w:style w:type="character" w:customStyle="1" w:styleId="a8">
    <w:name w:val="Текст выноски Знак"/>
    <w:uiPriority w:val="99"/>
    <w:rsid w:val="00054233"/>
    <w:rPr>
      <w:rFonts w:ascii="Tahoma" w:hAnsi="Tahoma"/>
      <w:sz w:val="16"/>
    </w:rPr>
  </w:style>
  <w:style w:type="character" w:customStyle="1" w:styleId="a9">
    <w:name w:val="Текст Знак"/>
    <w:uiPriority w:val="99"/>
    <w:rsid w:val="00054233"/>
    <w:rPr>
      <w:rFonts w:ascii="Courier New" w:hAnsi="Courier New"/>
      <w:sz w:val="20"/>
    </w:rPr>
  </w:style>
  <w:style w:type="character" w:customStyle="1" w:styleId="2">
    <w:name w:val="Основной текст с отступом 2 Знак"/>
    <w:uiPriority w:val="99"/>
    <w:rsid w:val="00054233"/>
    <w:rPr>
      <w:rFonts w:ascii="Times New Roman" w:hAnsi="Times New Roman"/>
      <w:sz w:val="24"/>
    </w:rPr>
  </w:style>
  <w:style w:type="character" w:styleId="aa">
    <w:name w:val="footnote reference"/>
    <w:uiPriority w:val="99"/>
    <w:rsid w:val="00054233"/>
    <w:rPr>
      <w:rFonts w:cs="Times New Roman"/>
      <w:vertAlign w:val="superscript"/>
    </w:rPr>
  </w:style>
  <w:style w:type="character" w:customStyle="1" w:styleId="ab">
    <w:name w:val="Символы концевой сноски"/>
    <w:uiPriority w:val="99"/>
    <w:rsid w:val="00054233"/>
    <w:rPr>
      <w:vertAlign w:val="superscript"/>
    </w:rPr>
  </w:style>
  <w:style w:type="character" w:customStyle="1" w:styleId="WW-">
    <w:name w:val="WW-Символы концевой сноски"/>
    <w:uiPriority w:val="99"/>
    <w:rsid w:val="00054233"/>
  </w:style>
  <w:style w:type="character" w:customStyle="1" w:styleId="ac">
    <w:name w:val="Маркеры списка"/>
    <w:uiPriority w:val="99"/>
    <w:rsid w:val="00054233"/>
    <w:rPr>
      <w:rFonts w:ascii="OpenSymbol" w:eastAsia="OpenSymbol" w:hAnsi="OpenSymbol"/>
    </w:rPr>
  </w:style>
  <w:style w:type="character" w:styleId="ad">
    <w:name w:val="endnote reference"/>
    <w:uiPriority w:val="99"/>
    <w:rsid w:val="00054233"/>
    <w:rPr>
      <w:rFonts w:cs="Times New Roman"/>
      <w:vertAlign w:val="superscript"/>
    </w:rPr>
  </w:style>
  <w:style w:type="paragraph" w:customStyle="1" w:styleId="ae">
    <w:name w:val="Заголовок"/>
    <w:basedOn w:val="a"/>
    <w:next w:val="af"/>
    <w:uiPriority w:val="99"/>
    <w:rsid w:val="0005423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link w:val="13"/>
    <w:uiPriority w:val="99"/>
    <w:rsid w:val="00054233"/>
    <w:pPr>
      <w:spacing w:after="120"/>
    </w:pPr>
  </w:style>
  <w:style w:type="character" w:customStyle="1" w:styleId="13">
    <w:name w:val="Основной текст Знак1"/>
    <w:link w:val="af"/>
    <w:uiPriority w:val="99"/>
    <w:semiHidden/>
    <w:rsid w:val="000744D2"/>
    <w:rPr>
      <w:rFonts w:cs="Calibri"/>
      <w:sz w:val="24"/>
      <w:szCs w:val="24"/>
      <w:lang w:eastAsia="ar-SA"/>
    </w:rPr>
  </w:style>
  <w:style w:type="paragraph" w:styleId="af0">
    <w:name w:val="List"/>
    <w:basedOn w:val="af"/>
    <w:uiPriority w:val="99"/>
    <w:rsid w:val="00054233"/>
    <w:rPr>
      <w:rFonts w:ascii="Arial" w:hAnsi="Arial" w:cs="Mangal"/>
    </w:rPr>
  </w:style>
  <w:style w:type="paragraph" w:customStyle="1" w:styleId="14">
    <w:name w:val="Название1"/>
    <w:basedOn w:val="a"/>
    <w:uiPriority w:val="99"/>
    <w:rsid w:val="0005423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uiPriority w:val="99"/>
    <w:rsid w:val="00054233"/>
    <w:pPr>
      <w:suppressLineNumbers/>
    </w:pPr>
    <w:rPr>
      <w:rFonts w:ascii="Arial" w:hAnsi="Arial" w:cs="Mangal"/>
    </w:rPr>
  </w:style>
  <w:style w:type="paragraph" w:styleId="af1">
    <w:name w:val="List Paragraph"/>
    <w:basedOn w:val="a"/>
    <w:uiPriority w:val="99"/>
    <w:qFormat/>
    <w:rsid w:val="00054233"/>
    <w:pPr>
      <w:ind w:left="720"/>
    </w:pPr>
  </w:style>
  <w:style w:type="paragraph" w:styleId="af2">
    <w:name w:val="footnote text"/>
    <w:basedOn w:val="a"/>
    <w:link w:val="16"/>
    <w:uiPriority w:val="99"/>
    <w:rsid w:val="00054233"/>
    <w:pPr>
      <w:widowControl w:val="0"/>
      <w:autoSpaceDE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6">
    <w:name w:val="Текст сноски Знак1"/>
    <w:link w:val="af2"/>
    <w:uiPriority w:val="99"/>
    <w:semiHidden/>
    <w:rsid w:val="000744D2"/>
    <w:rPr>
      <w:rFonts w:cs="Calibri"/>
      <w:sz w:val="20"/>
      <w:szCs w:val="20"/>
      <w:lang w:eastAsia="ar-SA"/>
    </w:rPr>
  </w:style>
  <w:style w:type="paragraph" w:customStyle="1" w:styleId="FR2">
    <w:name w:val="FR2"/>
    <w:uiPriority w:val="99"/>
    <w:rsid w:val="00054233"/>
    <w:pPr>
      <w:widowControl w:val="0"/>
      <w:suppressAutoHyphens/>
      <w:jc w:val="center"/>
    </w:pPr>
    <w:rPr>
      <w:rFonts w:cs="Calibri"/>
      <w:b/>
      <w:sz w:val="32"/>
      <w:lang w:eastAsia="ar-SA"/>
    </w:rPr>
  </w:style>
  <w:style w:type="paragraph" w:styleId="af3">
    <w:name w:val="Body Text Indent"/>
    <w:basedOn w:val="a"/>
    <w:link w:val="17"/>
    <w:uiPriority w:val="99"/>
    <w:rsid w:val="00054233"/>
    <w:pPr>
      <w:spacing w:after="120"/>
      <w:ind w:left="283"/>
    </w:pPr>
  </w:style>
  <w:style w:type="character" w:customStyle="1" w:styleId="17">
    <w:name w:val="Основной текст с отступом Знак1"/>
    <w:link w:val="af3"/>
    <w:uiPriority w:val="99"/>
    <w:semiHidden/>
    <w:rsid w:val="000744D2"/>
    <w:rPr>
      <w:rFonts w:cs="Calibri"/>
      <w:sz w:val="24"/>
      <w:szCs w:val="24"/>
      <w:lang w:eastAsia="ar-SA"/>
    </w:rPr>
  </w:style>
  <w:style w:type="paragraph" w:styleId="af4">
    <w:name w:val="Normal (Web)"/>
    <w:basedOn w:val="a"/>
    <w:uiPriority w:val="99"/>
    <w:rsid w:val="00054233"/>
    <w:pPr>
      <w:spacing w:before="280" w:after="280"/>
    </w:pPr>
  </w:style>
  <w:style w:type="paragraph" w:styleId="af5">
    <w:name w:val="Balloon Text"/>
    <w:basedOn w:val="a"/>
    <w:link w:val="18"/>
    <w:uiPriority w:val="99"/>
    <w:rsid w:val="00054233"/>
    <w:rPr>
      <w:rFonts w:ascii="Tahoma" w:hAnsi="Tahoma"/>
      <w:sz w:val="16"/>
      <w:szCs w:val="16"/>
    </w:rPr>
  </w:style>
  <w:style w:type="character" w:customStyle="1" w:styleId="18">
    <w:name w:val="Текст выноски Знак1"/>
    <w:link w:val="af5"/>
    <w:uiPriority w:val="99"/>
    <w:semiHidden/>
    <w:rsid w:val="000744D2"/>
    <w:rPr>
      <w:rFonts w:cs="Calibri"/>
      <w:sz w:val="0"/>
      <w:szCs w:val="0"/>
      <w:lang w:eastAsia="ar-SA"/>
    </w:rPr>
  </w:style>
  <w:style w:type="paragraph" w:customStyle="1" w:styleId="19">
    <w:name w:val="Текст1"/>
    <w:basedOn w:val="a"/>
    <w:uiPriority w:val="99"/>
    <w:rsid w:val="00054233"/>
    <w:rPr>
      <w:rFonts w:ascii="Courier New" w:hAnsi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054233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uiPriority w:val="99"/>
    <w:rsid w:val="00054233"/>
    <w:pPr>
      <w:suppressLineNumbers/>
    </w:pPr>
  </w:style>
  <w:style w:type="paragraph" w:customStyle="1" w:styleId="af7">
    <w:name w:val="Заголовок таблицы"/>
    <w:basedOn w:val="af6"/>
    <w:uiPriority w:val="99"/>
    <w:rsid w:val="00054233"/>
    <w:pPr>
      <w:jc w:val="center"/>
    </w:pPr>
    <w:rPr>
      <w:b/>
      <w:bCs/>
    </w:rPr>
  </w:style>
  <w:style w:type="table" w:styleId="af8">
    <w:name w:val="Table Grid"/>
    <w:basedOn w:val="a1"/>
    <w:uiPriority w:val="99"/>
    <w:rsid w:val="005D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54</Pages>
  <Words>13598</Words>
  <Characters>77510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2012-11-08T06:36:00Z</cp:lastPrinted>
  <dcterms:created xsi:type="dcterms:W3CDTF">2015-12-10T10:26:00Z</dcterms:created>
  <dcterms:modified xsi:type="dcterms:W3CDTF">2015-12-10T10:34:00Z</dcterms:modified>
</cp:coreProperties>
</file>